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49F" w:rsidRPr="002B48CB" w:rsidRDefault="0089649F" w:rsidP="0015490A">
      <w:pPr>
        <w:numPr>
          <w:ilvl w:val="0"/>
          <w:numId w:val="1"/>
        </w:numPr>
        <w:tabs>
          <w:tab w:val="clear" w:pos="708"/>
          <w:tab w:val="left" w:pos="709"/>
        </w:tabs>
        <w:spacing w:after="0" w:line="240" w:lineRule="auto"/>
        <w:ind w:left="709" w:hanging="709"/>
        <w:jc w:val="both"/>
        <w:rPr>
          <w:rFonts w:cs="Times New Roman"/>
          <w:b/>
          <w:bCs/>
          <w:color w:val="000000" w:themeColor="text1"/>
          <w:szCs w:val="28"/>
        </w:rPr>
      </w:pPr>
      <w:r w:rsidRPr="002B48CB">
        <w:rPr>
          <w:rFonts w:cs="Times New Roman"/>
          <w:b/>
          <w:bCs/>
          <w:color w:val="000000" w:themeColor="text1"/>
          <w:szCs w:val="28"/>
        </w:rPr>
        <w:t>Список используемых сокращений………</w:t>
      </w:r>
      <w:r w:rsidR="001C0654" w:rsidRPr="002B48CB">
        <w:rPr>
          <w:rFonts w:cs="Times New Roman"/>
          <w:b/>
          <w:bCs/>
          <w:color w:val="000000" w:themeColor="text1"/>
          <w:szCs w:val="28"/>
        </w:rPr>
        <w:t>…………………………………………………………………</w:t>
      </w:r>
      <w:r w:rsidR="00012E8F" w:rsidRPr="002B48CB">
        <w:rPr>
          <w:rFonts w:cs="Times New Roman"/>
          <w:b/>
          <w:bCs/>
          <w:color w:val="000000" w:themeColor="text1"/>
          <w:szCs w:val="28"/>
        </w:rPr>
        <w:t>…………</w:t>
      </w:r>
      <w:r w:rsidR="00F75AC9" w:rsidRPr="002B48CB">
        <w:rPr>
          <w:rFonts w:cs="Times New Roman"/>
          <w:b/>
          <w:bCs/>
          <w:color w:val="000000" w:themeColor="text1"/>
          <w:szCs w:val="28"/>
        </w:rPr>
        <w:t>..</w:t>
      </w:r>
      <w:r w:rsidR="00241D01" w:rsidRPr="002B48CB">
        <w:rPr>
          <w:rFonts w:cs="Times New Roman"/>
          <w:b/>
          <w:bCs/>
          <w:color w:val="000000" w:themeColor="text1"/>
          <w:szCs w:val="28"/>
        </w:rPr>
        <w:t>3</w:t>
      </w:r>
    </w:p>
    <w:p w:rsidR="0089649F" w:rsidRPr="002B48CB" w:rsidRDefault="0089649F" w:rsidP="0015490A">
      <w:pPr>
        <w:numPr>
          <w:ilvl w:val="0"/>
          <w:numId w:val="1"/>
        </w:numPr>
        <w:tabs>
          <w:tab w:val="clear" w:pos="708"/>
          <w:tab w:val="left" w:pos="709"/>
        </w:tabs>
        <w:spacing w:after="0" w:line="240" w:lineRule="auto"/>
        <w:ind w:left="709" w:hanging="709"/>
        <w:jc w:val="both"/>
        <w:rPr>
          <w:rFonts w:cs="Times New Roman"/>
          <w:color w:val="000000" w:themeColor="text1"/>
          <w:szCs w:val="28"/>
        </w:rPr>
      </w:pPr>
      <w:r w:rsidRPr="002B48CB">
        <w:rPr>
          <w:rFonts w:cs="Times New Roman"/>
          <w:b/>
          <w:bCs/>
          <w:color w:val="000000" w:themeColor="text1"/>
          <w:szCs w:val="28"/>
        </w:rPr>
        <w:t>Мероприятия Министерства образования, науки и молодежи Республики Крым, Государственных бюджетных образовательных учреждений дополнительного образования Республики Крым с</w:t>
      </w:r>
      <w:r w:rsidR="001C0654" w:rsidRPr="002B48CB">
        <w:rPr>
          <w:rFonts w:cs="Times New Roman"/>
          <w:b/>
          <w:bCs/>
          <w:color w:val="000000" w:themeColor="text1"/>
          <w:szCs w:val="28"/>
        </w:rPr>
        <w:t> </w:t>
      </w:r>
      <w:r w:rsidRPr="002B48CB">
        <w:rPr>
          <w:rFonts w:cs="Times New Roman"/>
          <w:b/>
          <w:bCs/>
          <w:color w:val="000000" w:themeColor="text1"/>
          <w:szCs w:val="28"/>
        </w:rPr>
        <w:t xml:space="preserve">педагогическими и руководящими </w:t>
      </w:r>
      <w:r w:rsidR="001C0654" w:rsidRPr="002B48CB">
        <w:rPr>
          <w:rFonts w:cs="Times New Roman"/>
          <w:b/>
          <w:bCs/>
          <w:color w:val="000000" w:themeColor="text1"/>
          <w:szCs w:val="28"/>
        </w:rPr>
        <w:t>к</w:t>
      </w:r>
      <w:r w:rsidRPr="002B48CB">
        <w:rPr>
          <w:rFonts w:cs="Times New Roman"/>
          <w:b/>
          <w:bCs/>
          <w:color w:val="000000" w:themeColor="text1"/>
          <w:szCs w:val="28"/>
        </w:rPr>
        <w:t>адр</w:t>
      </w:r>
      <w:r w:rsidR="001C0654" w:rsidRPr="002B48CB">
        <w:rPr>
          <w:rFonts w:cs="Times New Roman"/>
          <w:b/>
          <w:bCs/>
          <w:color w:val="000000" w:themeColor="text1"/>
          <w:szCs w:val="28"/>
        </w:rPr>
        <w:t>ами………………………………………………………………</w:t>
      </w:r>
      <w:r w:rsidR="00012E8F" w:rsidRPr="002B48CB">
        <w:rPr>
          <w:rFonts w:cs="Times New Roman"/>
          <w:b/>
          <w:bCs/>
          <w:color w:val="000000" w:themeColor="text1"/>
          <w:szCs w:val="28"/>
        </w:rPr>
        <w:t>…………</w:t>
      </w:r>
      <w:r w:rsidR="00F92D3C" w:rsidRPr="002B48CB">
        <w:rPr>
          <w:rFonts w:cs="Times New Roman"/>
          <w:b/>
          <w:bCs/>
          <w:color w:val="000000" w:themeColor="text1"/>
          <w:szCs w:val="28"/>
        </w:rPr>
        <w:t>.</w:t>
      </w:r>
      <w:r w:rsidR="00F75AC9" w:rsidRPr="002B48CB">
        <w:rPr>
          <w:rFonts w:cs="Times New Roman"/>
          <w:b/>
          <w:bCs/>
          <w:color w:val="000000" w:themeColor="text1"/>
          <w:szCs w:val="28"/>
        </w:rPr>
        <w:t>5</w:t>
      </w:r>
    </w:p>
    <w:p w:rsidR="001C0654" w:rsidRPr="002B48CB" w:rsidRDefault="0089649F" w:rsidP="001C0654">
      <w:pPr>
        <w:pStyle w:val="a4"/>
        <w:numPr>
          <w:ilvl w:val="2"/>
          <w:numId w:val="36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cs="Times New Roman"/>
          <w:color w:val="000000" w:themeColor="text1"/>
          <w:szCs w:val="28"/>
        </w:rPr>
      </w:pPr>
      <w:r w:rsidRPr="002B48CB">
        <w:rPr>
          <w:rFonts w:cs="Times New Roman"/>
          <w:color w:val="000000" w:themeColor="text1"/>
          <w:szCs w:val="28"/>
        </w:rPr>
        <w:t>Научно-практические конференции, семинары, совещания, обобщение опыта работы;</w:t>
      </w:r>
    </w:p>
    <w:p w:rsidR="0089649F" w:rsidRPr="002B48CB" w:rsidRDefault="0089649F" w:rsidP="001C0654">
      <w:pPr>
        <w:pStyle w:val="a4"/>
        <w:numPr>
          <w:ilvl w:val="2"/>
          <w:numId w:val="36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cs="Times New Roman"/>
          <w:color w:val="000000" w:themeColor="text1"/>
          <w:szCs w:val="28"/>
        </w:rPr>
      </w:pPr>
      <w:r w:rsidRPr="002B48CB">
        <w:rPr>
          <w:rFonts w:cs="Times New Roman"/>
          <w:color w:val="000000" w:themeColor="text1"/>
          <w:szCs w:val="28"/>
        </w:rPr>
        <w:t>Зональные совещания, семинары, консультационные пункты;</w:t>
      </w:r>
    </w:p>
    <w:p w:rsidR="0089649F" w:rsidRPr="002B48CB" w:rsidRDefault="0089649F" w:rsidP="001C0654">
      <w:pPr>
        <w:pStyle w:val="a4"/>
        <w:numPr>
          <w:ilvl w:val="2"/>
          <w:numId w:val="36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cs="Times New Roman"/>
          <w:color w:val="000000" w:themeColor="text1"/>
          <w:szCs w:val="28"/>
        </w:rPr>
      </w:pPr>
      <w:r w:rsidRPr="002B48CB">
        <w:rPr>
          <w:rFonts w:cs="Times New Roman"/>
          <w:color w:val="000000" w:themeColor="text1"/>
          <w:szCs w:val="28"/>
        </w:rPr>
        <w:t>Конкурсы, слеты, спартакиады;</w:t>
      </w:r>
    </w:p>
    <w:p w:rsidR="001C0654" w:rsidRPr="002B48CB" w:rsidRDefault="0089649F" w:rsidP="001C0654">
      <w:pPr>
        <w:pStyle w:val="a4"/>
        <w:numPr>
          <w:ilvl w:val="2"/>
          <w:numId w:val="36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cs="Times New Roman"/>
          <w:color w:val="000000" w:themeColor="text1"/>
          <w:szCs w:val="28"/>
        </w:rPr>
      </w:pPr>
      <w:r w:rsidRPr="002B48CB">
        <w:rPr>
          <w:rFonts w:cs="Times New Roman"/>
          <w:color w:val="000000" w:themeColor="text1"/>
          <w:szCs w:val="28"/>
        </w:rPr>
        <w:t>Заседания координационных советов по дополнительному образованию, воспитанию, организации отдыха детей и их оздоровления.</w:t>
      </w:r>
    </w:p>
    <w:p w:rsidR="0089649F" w:rsidRPr="002B48CB" w:rsidRDefault="0089649F" w:rsidP="001C0654">
      <w:pPr>
        <w:pStyle w:val="a4"/>
        <w:numPr>
          <w:ilvl w:val="2"/>
          <w:numId w:val="36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cs="Times New Roman"/>
          <w:color w:val="000000" w:themeColor="text1"/>
          <w:szCs w:val="28"/>
        </w:rPr>
      </w:pPr>
      <w:r w:rsidRPr="002B48CB">
        <w:rPr>
          <w:rFonts w:cs="Times New Roman"/>
          <w:color w:val="000000" w:themeColor="text1"/>
          <w:szCs w:val="28"/>
        </w:rPr>
        <w:t>Семинары, совещания, конкурсы, конференции для педагогических и руководящих кадров.</w:t>
      </w:r>
    </w:p>
    <w:p w:rsidR="0089649F" w:rsidRPr="002B48CB" w:rsidRDefault="0089649F" w:rsidP="0015490A">
      <w:pPr>
        <w:numPr>
          <w:ilvl w:val="0"/>
          <w:numId w:val="1"/>
        </w:numPr>
        <w:tabs>
          <w:tab w:val="clear" w:pos="708"/>
          <w:tab w:val="left" w:pos="709"/>
        </w:tabs>
        <w:spacing w:after="0" w:line="240" w:lineRule="auto"/>
        <w:ind w:left="709" w:hanging="709"/>
        <w:jc w:val="both"/>
        <w:rPr>
          <w:rFonts w:cs="Times New Roman"/>
          <w:color w:val="000000" w:themeColor="text1"/>
          <w:szCs w:val="28"/>
        </w:rPr>
      </w:pPr>
      <w:r w:rsidRPr="002B48CB">
        <w:rPr>
          <w:rFonts w:cs="Times New Roman"/>
          <w:b/>
          <w:bCs/>
          <w:color w:val="000000" w:themeColor="text1"/>
          <w:szCs w:val="28"/>
        </w:rPr>
        <w:t>Массовые мероприятия Министерства образования, науки и молодежи Республики Крым, Государственных бюджетных образовательных учреждений дополнительного образования Республики Крым с детьми и</w:t>
      </w:r>
      <w:r w:rsidR="001C0654" w:rsidRPr="002B48CB">
        <w:rPr>
          <w:rFonts w:cs="Times New Roman"/>
          <w:b/>
          <w:bCs/>
          <w:color w:val="000000" w:themeColor="text1"/>
          <w:szCs w:val="28"/>
        </w:rPr>
        <w:t> </w:t>
      </w:r>
      <w:r w:rsidRPr="002B48CB">
        <w:rPr>
          <w:rFonts w:cs="Times New Roman"/>
          <w:b/>
          <w:bCs/>
          <w:color w:val="000000" w:themeColor="text1"/>
          <w:szCs w:val="28"/>
        </w:rPr>
        <w:t xml:space="preserve">подростками, а также </w:t>
      </w:r>
      <w:r w:rsidRPr="002B48CB">
        <w:rPr>
          <w:rFonts w:cs="Times New Roman"/>
          <w:b/>
          <w:color w:val="000000" w:themeColor="text1"/>
          <w:szCs w:val="28"/>
        </w:rPr>
        <w:t>участие во Всероссийских и междун</w:t>
      </w:r>
      <w:r w:rsidR="00012E8F" w:rsidRPr="002B48CB">
        <w:rPr>
          <w:rFonts w:cs="Times New Roman"/>
          <w:b/>
          <w:color w:val="000000" w:themeColor="text1"/>
          <w:szCs w:val="28"/>
        </w:rPr>
        <w:t>ар</w:t>
      </w:r>
      <w:r w:rsidR="001C0654" w:rsidRPr="002B48CB">
        <w:rPr>
          <w:rFonts w:cs="Times New Roman"/>
          <w:b/>
          <w:color w:val="000000" w:themeColor="text1"/>
          <w:szCs w:val="28"/>
        </w:rPr>
        <w:t>одных мероприятиях………………………</w:t>
      </w:r>
      <w:r w:rsidR="00F75AC9" w:rsidRPr="002B48CB">
        <w:rPr>
          <w:rFonts w:cs="Times New Roman"/>
          <w:b/>
          <w:color w:val="000000" w:themeColor="text1"/>
          <w:szCs w:val="28"/>
        </w:rPr>
        <w:t>….12</w:t>
      </w:r>
    </w:p>
    <w:p w:rsidR="0089649F" w:rsidRPr="002B48CB" w:rsidRDefault="0089649F" w:rsidP="0015490A">
      <w:pPr>
        <w:tabs>
          <w:tab w:val="left" w:pos="851"/>
          <w:tab w:val="left" w:pos="1276"/>
          <w:tab w:val="left" w:pos="1418"/>
        </w:tabs>
        <w:spacing w:after="0" w:line="240" w:lineRule="auto"/>
        <w:ind w:left="709"/>
        <w:jc w:val="both"/>
        <w:rPr>
          <w:rFonts w:cs="Times New Roman"/>
          <w:color w:val="000000" w:themeColor="text1"/>
          <w:szCs w:val="28"/>
        </w:rPr>
      </w:pPr>
      <w:r w:rsidRPr="002B48CB">
        <w:rPr>
          <w:rFonts w:cs="Times New Roman"/>
          <w:color w:val="000000" w:themeColor="text1"/>
          <w:szCs w:val="28"/>
        </w:rPr>
        <w:t>-Конкурсы, фестивали, выставки;</w:t>
      </w:r>
    </w:p>
    <w:p w:rsidR="0089649F" w:rsidRPr="002B48CB" w:rsidRDefault="0089649F" w:rsidP="0015490A">
      <w:pPr>
        <w:tabs>
          <w:tab w:val="left" w:pos="851"/>
          <w:tab w:val="left" w:pos="1276"/>
          <w:tab w:val="left" w:pos="1418"/>
        </w:tabs>
        <w:spacing w:after="0" w:line="240" w:lineRule="auto"/>
        <w:ind w:left="709"/>
        <w:jc w:val="both"/>
        <w:rPr>
          <w:rFonts w:cs="Times New Roman"/>
          <w:color w:val="000000" w:themeColor="text1"/>
          <w:szCs w:val="28"/>
        </w:rPr>
      </w:pPr>
      <w:r w:rsidRPr="002B48CB">
        <w:rPr>
          <w:rFonts w:cs="Times New Roman"/>
          <w:color w:val="000000" w:themeColor="text1"/>
          <w:szCs w:val="28"/>
        </w:rPr>
        <w:t>-Спортивно-оздоровительные мероприятия, соревнования, слеты, экспедиции, профильные смены;</w:t>
      </w:r>
    </w:p>
    <w:p w:rsidR="0089649F" w:rsidRPr="002B48CB" w:rsidRDefault="0089649F" w:rsidP="0015490A">
      <w:pPr>
        <w:tabs>
          <w:tab w:val="left" w:pos="851"/>
          <w:tab w:val="left" w:pos="1276"/>
          <w:tab w:val="left" w:pos="1418"/>
        </w:tabs>
        <w:spacing w:after="0" w:line="240" w:lineRule="auto"/>
        <w:ind w:left="709"/>
        <w:jc w:val="both"/>
        <w:rPr>
          <w:rFonts w:cs="Times New Roman"/>
          <w:b/>
          <w:color w:val="000000" w:themeColor="text1"/>
          <w:szCs w:val="28"/>
        </w:rPr>
      </w:pPr>
      <w:r w:rsidRPr="002B48CB">
        <w:rPr>
          <w:rFonts w:cs="Times New Roman"/>
          <w:color w:val="000000" w:themeColor="text1"/>
          <w:szCs w:val="28"/>
        </w:rPr>
        <w:t>-Очно-заочные школы, предметные олимпиады, научно-практические конференции, форумы, республиканские акции;</w:t>
      </w:r>
    </w:p>
    <w:p w:rsidR="0089649F" w:rsidRPr="002B48CB" w:rsidRDefault="0089649F" w:rsidP="0015490A">
      <w:pPr>
        <w:tabs>
          <w:tab w:val="left" w:pos="851"/>
          <w:tab w:val="left" w:pos="1276"/>
          <w:tab w:val="left" w:pos="1418"/>
        </w:tabs>
        <w:spacing w:after="0" w:line="240" w:lineRule="auto"/>
        <w:jc w:val="both"/>
        <w:rPr>
          <w:rFonts w:cs="Times New Roman"/>
          <w:b/>
          <w:bCs/>
          <w:color w:val="000000" w:themeColor="text1"/>
          <w:szCs w:val="28"/>
        </w:rPr>
      </w:pPr>
      <w:r w:rsidRPr="002B48CB">
        <w:rPr>
          <w:rFonts w:cs="Times New Roman"/>
          <w:color w:val="000000" w:themeColor="text1"/>
          <w:szCs w:val="28"/>
        </w:rPr>
        <w:t xml:space="preserve">          -Массовые мероприятия с учащимися, предметные олимпиады, научно-практические конференции.</w:t>
      </w:r>
    </w:p>
    <w:p w:rsidR="0089649F" w:rsidRPr="002B48CB" w:rsidRDefault="0089649F" w:rsidP="0015490A">
      <w:pPr>
        <w:tabs>
          <w:tab w:val="left" w:pos="851"/>
          <w:tab w:val="left" w:pos="1276"/>
          <w:tab w:val="left" w:pos="1418"/>
        </w:tabs>
        <w:spacing w:after="0" w:line="240" w:lineRule="auto"/>
        <w:ind w:left="709" w:hanging="709"/>
        <w:jc w:val="both"/>
        <w:rPr>
          <w:rFonts w:cs="Times New Roman"/>
          <w:b/>
          <w:bCs/>
          <w:color w:val="000000" w:themeColor="text1"/>
          <w:szCs w:val="28"/>
        </w:rPr>
      </w:pPr>
      <w:r w:rsidRPr="002B48CB">
        <w:rPr>
          <w:rFonts w:cs="Times New Roman"/>
          <w:b/>
          <w:bCs/>
          <w:color w:val="000000" w:themeColor="text1"/>
          <w:szCs w:val="28"/>
          <w:lang w:val="en-US"/>
        </w:rPr>
        <w:t>IV</w:t>
      </w:r>
      <w:r w:rsidRPr="002B48CB">
        <w:rPr>
          <w:rFonts w:cs="Times New Roman"/>
          <w:b/>
          <w:bCs/>
          <w:color w:val="000000" w:themeColor="text1"/>
          <w:szCs w:val="28"/>
        </w:rPr>
        <w:t>.   Подготовка и выпуск сборников аналитических, информационных и методических материалов, пособий, рекомендаций…………………………</w:t>
      </w:r>
      <w:r w:rsidR="00012E8F" w:rsidRPr="002B48CB">
        <w:rPr>
          <w:rFonts w:cs="Times New Roman"/>
          <w:b/>
          <w:bCs/>
          <w:color w:val="000000" w:themeColor="text1"/>
          <w:szCs w:val="28"/>
        </w:rPr>
        <w:t>…………………………………………………………………………………</w:t>
      </w:r>
      <w:r w:rsidRPr="002B48CB">
        <w:rPr>
          <w:rFonts w:cs="Times New Roman"/>
          <w:b/>
          <w:bCs/>
          <w:color w:val="000000" w:themeColor="text1"/>
          <w:szCs w:val="28"/>
        </w:rPr>
        <w:t>..</w:t>
      </w:r>
      <w:r w:rsidR="00012E8F" w:rsidRPr="002B48CB">
        <w:rPr>
          <w:rFonts w:cs="Times New Roman"/>
          <w:b/>
          <w:bCs/>
          <w:color w:val="000000" w:themeColor="text1"/>
          <w:szCs w:val="28"/>
        </w:rPr>
        <w:t>.</w:t>
      </w:r>
      <w:r w:rsidR="0015490A" w:rsidRPr="002B48CB">
        <w:rPr>
          <w:rFonts w:cs="Times New Roman"/>
          <w:b/>
          <w:bCs/>
          <w:color w:val="000000" w:themeColor="text1"/>
          <w:szCs w:val="28"/>
        </w:rPr>
        <w:t>.</w:t>
      </w:r>
      <w:r w:rsidR="00241D01" w:rsidRPr="002B48CB">
        <w:rPr>
          <w:rFonts w:cs="Times New Roman"/>
          <w:b/>
          <w:bCs/>
          <w:color w:val="000000" w:themeColor="text1"/>
          <w:szCs w:val="28"/>
        </w:rPr>
        <w:t>.</w:t>
      </w:r>
      <w:r w:rsidR="0015490A" w:rsidRPr="002B48CB">
        <w:rPr>
          <w:rFonts w:cs="Times New Roman"/>
          <w:b/>
          <w:bCs/>
          <w:color w:val="000000" w:themeColor="text1"/>
          <w:szCs w:val="28"/>
        </w:rPr>
        <w:t>33</w:t>
      </w:r>
    </w:p>
    <w:p w:rsidR="0015490A" w:rsidRPr="002B48CB" w:rsidRDefault="0015490A" w:rsidP="0015490A">
      <w:pPr>
        <w:spacing w:after="0" w:line="240" w:lineRule="auto"/>
        <w:rPr>
          <w:rFonts w:cs="Times New Roman"/>
          <w:b/>
          <w:color w:val="000000" w:themeColor="text1"/>
          <w:szCs w:val="28"/>
        </w:rPr>
      </w:pPr>
      <w:r w:rsidRPr="002B48CB">
        <w:rPr>
          <w:rFonts w:cs="Times New Roman"/>
          <w:b/>
          <w:bCs/>
          <w:color w:val="000000" w:themeColor="text1"/>
          <w:szCs w:val="28"/>
          <w:lang w:val="en-US"/>
        </w:rPr>
        <w:t>V</w:t>
      </w:r>
      <w:r w:rsidRPr="002B48CB">
        <w:rPr>
          <w:rFonts w:cs="Times New Roman"/>
          <w:b/>
          <w:bCs/>
          <w:color w:val="000000" w:themeColor="text1"/>
          <w:szCs w:val="28"/>
        </w:rPr>
        <w:t xml:space="preserve">.       </w:t>
      </w:r>
      <w:r w:rsidRPr="002B48CB">
        <w:rPr>
          <w:rFonts w:cs="Times New Roman"/>
          <w:b/>
          <w:color w:val="000000" w:themeColor="text1"/>
          <w:szCs w:val="28"/>
        </w:rPr>
        <w:t>График методических выездов специалистов ГБОУ ДО РК………………………………………………………..</w:t>
      </w:r>
      <w:r w:rsidRPr="002B48CB">
        <w:rPr>
          <w:rFonts w:cs="Times New Roman"/>
          <w:b/>
          <w:bCs/>
          <w:color w:val="000000" w:themeColor="text1"/>
          <w:szCs w:val="28"/>
        </w:rPr>
        <w:t>.33</w:t>
      </w:r>
    </w:p>
    <w:p w:rsidR="0015490A" w:rsidRPr="002B48CB" w:rsidRDefault="0015490A" w:rsidP="0015490A">
      <w:pPr>
        <w:spacing w:after="0" w:line="240" w:lineRule="auto"/>
        <w:rPr>
          <w:rFonts w:cs="Times New Roman"/>
          <w:b/>
          <w:i/>
          <w:color w:val="000000" w:themeColor="text1"/>
          <w:szCs w:val="28"/>
          <w:u w:val="single"/>
        </w:rPr>
      </w:pPr>
    </w:p>
    <w:p w:rsidR="0015490A" w:rsidRPr="002B48CB" w:rsidRDefault="0015490A" w:rsidP="0015490A">
      <w:pPr>
        <w:tabs>
          <w:tab w:val="left" w:pos="851"/>
          <w:tab w:val="left" w:pos="1276"/>
          <w:tab w:val="left" w:pos="1418"/>
        </w:tabs>
        <w:spacing w:after="0" w:line="240" w:lineRule="auto"/>
        <w:ind w:left="709" w:hanging="709"/>
        <w:jc w:val="both"/>
        <w:rPr>
          <w:rFonts w:cs="Times New Roman"/>
          <w:b/>
          <w:bCs/>
          <w:color w:val="000000" w:themeColor="text1"/>
          <w:szCs w:val="28"/>
        </w:rPr>
      </w:pPr>
    </w:p>
    <w:p w:rsidR="0089649F" w:rsidRPr="002B48CB" w:rsidRDefault="0089649F" w:rsidP="0015490A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89649F" w:rsidRPr="002B48CB" w:rsidRDefault="0089649F" w:rsidP="0015490A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89649F" w:rsidRPr="002B48CB" w:rsidRDefault="0089649F" w:rsidP="0015490A">
      <w:pPr>
        <w:spacing w:after="0" w:line="240" w:lineRule="auto"/>
        <w:rPr>
          <w:rFonts w:cs="Times New Roman"/>
          <w:color w:val="000000" w:themeColor="text1"/>
          <w:szCs w:val="28"/>
        </w:rPr>
      </w:pPr>
    </w:p>
    <w:p w:rsidR="0089649F" w:rsidRPr="002B48CB" w:rsidRDefault="0089649F" w:rsidP="0015490A">
      <w:pPr>
        <w:pStyle w:val="a4"/>
        <w:pageBreakBefore/>
        <w:numPr>
          <w:ilvl w:val="0"/>
          <w:numId w:val="2"/>
        </w:numPr>
        <w:spacing w:after="0" w:line="240" w:lineRule="auto"/>
        <w:rPr>
          <w:rFonts w:cs="Times New Roman"/>
          <w:b/>
          <w:bCs/>
          <w:color w:val="000000" w:themeColor="text1"/>
          <w:szCs w:val="28"/>
        </w:rPr>
      </w:pPr>
      <w:r w:rsidRPr="002B48CB">
        <w:rPr>
          <w:rFonts w:cs="Times New Roman"/>
          <w:b/>
          <w:bCs/>
          <w:color w:val="000000" w:themeColor="text1"/>
          <w:szCs w:val="28"/>
        </w:rPr>
        <w:lastRenderedPageBreak/>
        <w:t>Список используемых сокращений</w:t>
      </w:r>
    </w:p>
    <w:p w:rsidR="0089649F" w:rsidRPr="002B48CB" w:rsidRDefault="0089649F" w:rsidP="0015490A">
      <w:pPr>
        <w:spacing w:after="0" w:line="240" w:lineRule="auto"/>
        <w:ind w:left="1440"/>
        <w:rPr>
          <w:rFonts w:cs="Times New Roman"/>
          <w:b/>
          <w:bCs/>
          <w:color w:val="000000" w:themeColor="text1"/>
          <w:szCs w:val="28"/>
        </w:rPr>
      </w:pPr>
    </w:p>
    <w:tbl>
      <w:tblPr>
        <w:tblW w:w="15411" w:type="dxa"/>
        <w:tblInd w:w="-121" w:type="dxa"/>
        <w:tblLayout w:type="fixed"/>
        <w:tblLook w:val="0000" w:firstRow="0" w:lastRow="0" w:firstColumn="0" w:lastColumn="0" w:noHBand="0" w:noVBand="0"/>
      </w:tblPr>
      <w:tblGrid>
        <w:gridCol w:w="4325"/>
        <w:gridCol w:w="425"/>
        <w:gridCol w:w="10661"/>
      </w:tblGrid>
      <w:tr w:rsidR="00F92D3C" w:rsidRPr="002B48CB" w:rsidTr="00F92D3C"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49F" w:rsidRPr="002B48CB" w:rsidRDefault="0089649F" w:rsidP="0015490A">
            <w:pPr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>ДЮСШ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49F" w:rsidRPr="002B48CB" w:rsidRDefault="0089649F" w:rsidP="0015490A">
            <w:pPr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49F" w:rsidRPr="002B48CB" w:rsidRDefault="0089649F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>Детско-юношеская спортивная школа</w:t>
            </w:r>
          </w:p>
        </w:tc>
      </w:tr>
      <w:tr w:rsidR="00F92D3C" w:rsidRPr="002B48CB" w:rsidTr="00F92D3C"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49F" w:rsidRPr="002B48CB" w:rsidRDefault="0089649F" w:rsidP="0015490A">
            <w:pPr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>МОН РФ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49F" w:rsidRPr="002B48CB" w:rsidRDefault="0089649F" w:rsidP="0015490A">
            <w:pPr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49F" w:rsidRPr="002B48CB" w:rsidRDefault="0089649F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>Министерство образования и науки Российской Федерации</w:t>
            </w:r>
          </w:p>
        </w:tc>
      </w:tr>
      <w:tr w:rsidR="00F92D3C" w:rsidRPr="002B48CB" w:rsidTr="00F92D3C"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49F" w:rsidRPr="002B48CB" w:rsidRDefault="0089649F" w:rsidP="0015490A">
            <w:pPr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>МОНМ РК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49F" w:rsidRPr="002B48CB" w:rsidRDefault="0089649F" w:rsidP="0015490A">
            <w:pPr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49F" w:rsidRPr="002B48CB" w:rsidRDefault="0089649F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>Министерство образования, науки и молодежи Республики Крым</w:t>
            </w:r>
          </w:p>
        </w:tc>
      </w:tr>
      <w:tr w:rsidR="00F92D3C" w:rsidRPr="002B48CB" w:rsidTr="00F92D3C"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49F" w:rsidRPr="002B48CB" w:rsidRDefault="0089649F" w:rsidP="0015490A">
            <w:pPr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>МО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49F" w:rsidRPr="002B48CB" w:rsidRDefault="0089649F" w:rsidP="0015490A">
            <w:pPr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49F" w:rsidRPr="002B48CB" w:rsidRDefault="0089649F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>Методическое объединение</w:t>
            </w:r>
          </w:p>
        </w:tc>
      </w:tr>
      <w:tr w:rsidR="00F92D3C" w:rsidRPr="002B48CB" w:rsidTr="00F92D3C"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49F" w:rsidRPr="002B48CB" w:rsidRDefault="0089649F" w:rsidP="0015490A">
            <w:pPr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>ГБОУ ДПО РК КРИППО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49F" w:rsidRPr="002B48CB" w:rsidRDefault="0089649F" w:rsidP="0015490A">
            <w:pPr>
              <w:spacing w:after="0" w:line="240" w:lineRule="auto"/>
              <w:rPr>
                <w:rStyle w:val="a3"/>
                <w:rFonts w:cs="Times New Roman"/>
                <w:b w:val="0"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49F" w:rsidRPr="002B48CB" w:rsidRDefault="0089649F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2B48CB">
              <w:rPr>
                <w:rStyle w:val="a3"/>
                <w:rFonts w:cs="Times New Roman"/>
                <w:b w:val="0"/>
                <w:color w:val="000000" w:themeColor="text1"/>
                <w:szCs w:val="28"/>
              </w:rPr>
              <w:t>Государственное бюджетное образовательное учреждение дополнительного профессионального образования Республики Крым «Крымский республиканский институт постдипломного педагогического образования»</w:t>
            </w:r>
          </w:p>
        </w:tc>
      </w:tr>
      <w:tr w:rsidR="00F92D3C" w:rsidRPr="002B48CB" w:rsidTr="00F92D3C"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49F" w:rsidRPr="002B48CB" w:rsidRDefault="0089649F" w:rsidP="0015490A">
            <w:pPr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>ГБОУ ДО РК «ДДЮТ»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49F" w:rsidRPr="002B48CB" w:rsidRDefault="0089649F" w:rsidP="0015490A">
            <w:pPr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49F" w:rsidRPr="002B48CB" w:rsidRDefault="0089649F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>Государственное бюджетное образовательное учреждение дополнительного образования Республики Крым «Дворец детского и юношеского творчества»</w:t>
            </w:r>
          </w:p>
        </w:tc>
      </w:tr>
      <w:tr w:rsidR="00F92D3C" w:rsidRPr="002B48CB" w:rsidTr="00F92D3C"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49F" w:rsidRPr="002B48CB" w:rsidRDefault="0089649F" w:rsidP="0015490A">
            <w:pPr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>ГБОУ ДО РК «ЭБЦ»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49F" w:rsidRPr="002B48CB" w:rsidRDefault="0089649F" w:rsidP="0015490A">
            <w:pPr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49F" w:rsidRPr="002B48CB" w:rsidRDefault="0089649F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>Государственное бюджетное образовательное учреждение дополнительного образования Республики Крым «Эколого-биологический центр»</w:t>
            </w:r>
          </w:p>
        </w:tc>
      </w:tr>
      <w:tr w:rsidR="00F92D3C" w:rsidRPr="002B48CB" w:rsidTr="00F92D3C"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49F" w:rsidRPr="002B48CB" w:rsidRDefault="0089649F" w:rsidP="0015490A">
            <w:pPr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>ГБОУ ДО РК «МАН «Искатель»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49F" w:rsidRPr="002B48CB" w:rsidRDefault="0089649F" w:rsidP="0015490A">
            <w:pPr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49F" w:rsidRPr="002B48CB" w:rsidRDefault="0089649F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>Государственное бюджетное образовательное учреждение дополнительного образования Республики Крым «Малая академия наук «Искатель»</w:t>
            </w:r>
          </w:p>
        </w:tc>
      </w:tr>
      <w:tr w:rsidR="00F92D3C" w:rsidRPr="002B48CB" w:rsidTr="00F92D3C"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49F" w:rsidRPr="002B48CB" w:rsidRDefault="0089649F" w:rsidP="0015490A">
            <w:pPr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>ГБОУ ДО РК «ЦДЮТК»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49F" w:rsidRPr="002B48CB" w:rsidRDefault="0089649F" w:rsidP="0015490A">
            <w:pPr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49F" w:rsidRPr="002B48CB" w:rsidRDefault="0089649F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>Государственное бюджетное образовательное учреждение дополнительного образования Республики Крым «Центр детско-юношеского тризма и краеведения»</w:t>
            </w:r>
          </w:p>
        </w:tc>
      </w:tr>
      <w:tr w:rsidR="00F92D3C" w:rsidRPr="002B48CB" w:rsidTr="00F92D3C"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D01" w:rsidRPr="002B48CB" w:rsidRDefault="00241D01" w:rsidP="0015490A">
            <w:pPr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2B48CB">
              <w:rPr>
                <w:rFonts w:eastAsia="Calibri" w:cs="Times New Roman"/>
                <w:color w:val="000000" w:themeColor="text1"/>
                <w:szCs w:val="28"/>
              </w:rPr>
              <w:t>ГБОУ ДО РК «МЦТИ «Золотой ключик»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D01" w:rsidRPr="002B48CB" w:rsidRDefault="0095643A" w:rsidP="0015490A">
            <w:pPr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01" w:rsidRPr="002B48CB" w:rsidRDefault="00241D01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>Государственное бюджетное образовательное учреждение дополнительного образования Республики Крым «Международный центр театрального искусства «золотой ключик»</w:t>
            </w:r>
          </w:p>
        </w:tc>
      </w:tr>
      <w:tr w:rsidR="00F92D3C" w:rsidRPr="002B48CB" w:rsidTr="00F92D3C"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D01" w:rsidRPr="002B48CB" w:rsidRDefault="00241D01" w:rsidP="0015490A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>ГБОУ ДО РК «Школа искусств»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D01" w:rsidRPr="002B48CB" w:rsidRDefault="0095643A" w:rsidP="0015490A">
            <w:pPr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01" w:rsidRPr="002B48CB" w:rsidRDefault="00241D01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>Государственное бюджетное образовательное учреждение дополнительного образования Республики Крым «Школа искусств»</w:t>
            </w:r>
          </w:p>
        </w:tc>
      </w:tr>
      <w:tr w:rsidR="00F92D3C" w:rsidRPr="002B48CB" w:rsidTr="002B59BB"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649F" w:rsidRPr="002B48CB" w:rsidRDefault="0089649F" w:rsidP="0015490A">
            <w:pPr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>УГИБДД МВД по Республике Крым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649F" w:rsidRPr="002B48CB" w:rsidRDefault="0089649F" w:rsidP="0015490A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649F" w:rsidRPr="002B48CB" w:rsidRDefault="0089649F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2B48CB">
              <w:rPr>
                <w:rFonts w:cs="Times New Roman"/>
                <w:bCs/>
                <w:color w:val="000000" w:themeColor="text1"/>
                <w:szCs w:val="28"/>
              </w:rPr>
              <w:t>Управление</w:t>
            </w:r>
            <w:r w:rsidRPr="002B48CB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r w:rsidRPr="002B48CB">
              <w:rPr>
                <w:rFonts w:cs="Times New Roman"/>
                <w:bCs/>
                <w:color w:val="000000" w:themeColor="text1"/>
                <w:szCs w:val="28"/>
              </w:rPr>
              <w:t>Государственной</w:t>
            </w:r>
            <w:r w:rsidRPr="002B48CB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r w:rsidRPr="002B48CB">
              <w:rPr>
                <w:rFonts w:cs="Times New Roman"/>
                <w:bCs/>
                <w:color w:val="000000" w:themeColor="text1"/>
                <w:szCs w:val="28"/>
              </w:rPr>
              <w:t>инспекции</w:t>
            </w:r>
            <w:r w:rsidRPr="002B48CB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r w:rsidRPr="002B48CB">
              <w:rPr>
                <w:rFonts w:cs="Times New Roman"/>
                <w:bCs/>
                <w:color w:val="000000" w:themeColor="text1"/>
                <w:szCs w:val="28"/>
              </w:rPr>
              <w:t>безопасности</w:t>
            </w:r>
            <w:r w:rsidRPr="002B48CB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r w:rsidRPr="002B48CB">
              <w:rPr>
                <w:rFonts w:cs="Times New Roman"/>
                <w:bCs/>
                <w:color w:val="000000" w:themeColor="text1"/>
                <w:szCs w:val="28"/>
              </w:rPr>
              <w:t>дорожного</w:t>
            </w:r>
            <w:r w:rsidRPr="002B48CB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r w:rsidRPr="002B48CB">
              <w:rPr>
                <w:rFonts w:cs="Times New Roman"/>
                <w:bCs/>
                <w:color w:val="000000" w:themeColor="text1"/>
                <w:szCs w:val="28"/>
              </w:rPr>
              <w:t>движения</w:t>
            </w:r>
            <w:r w:rsidRPr="002B48CB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r w:rsidRPr="002B48CB">
              <w:rPr>
                <w:rFonts w:cs="Times New Roman"/>
                <w:bCs/>
                <w:color w:val="000000" w:themeColor="text1"/>
                <w:szCs w:val="28"/>
              </w:rPr>
              <w:t>министерства внутренних дел</w:t>
            </w:r>
            <w:r w:rsidRPr="002B48CB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r w:rsidRPr="002B48CB">
              <w:rPr>
                <w:rFonts w:cs="Times New Roman"/>
                <w:bCs/>
                <w:color w:val="000000" w:themeColor="text1"/>
                <w:szCs w:val="28"/>
              </w:rPr>
              <w:t>по</w:t>
            </w:r>
            <w:r w:rsidRPr="002B48CB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r w:rsidRPr="002B48CB">
              <w:rPr>
                <w:rFonts w:cs="Times New Roman"/>
                <w:bCs/>
                <w:color w:val="000000" w:themeColor="text1"/>
                <w:szCs w:val="28"/>
              </w:rPr>
              <w:t>Республике</w:t>
            </w:r>
            <w:r w:rsidRPr="002B48CB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r w:rsidRPr="002B48CB">
              <w:rPr>
                <w:rFonts w:cs="Times New Roman"/>
                <w:bCs/>
                <w:color w:val="000000" w:themeColor="text1"/>
                <w:szCs w:val="28"/>
              </w:rPr>
              <w:t>Крым</w:t>
            </w:r>
          </w:p>
        </w:tc>
      </w:tr>
      <w:tr w:rsidR="00AC72D3" w:rsidRPr="002B48CB" w:rsidTr="002B59BB">
        <w:trPr>
          <w:trHeight w:val="127"/>
        </w:trPr>
        <w:tc>
          <w:tcPr>
            <w:tcW w:w="4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72D3" w:rsidRPr="002B48CB" w:rsidRDefault="009D7640" w:rsidP="0015490A">
            <w:pPr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>СПБГУ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72D3" w:rsidRPr="002B48CB" w:rsidRDefault="0095643A" w:rsidP="0015490A">
            <w:pPr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72D3" w:rsidRPr="002B48CB" w:rsidRDefault="009D7640" w:rsidP="0015490A">
            <w:pPr>
              <w:spacing w:after="0" w:line="240" w:lineRule="auto"/>
              <w:jc w:val="both"/>
              <w:rPr>
                <w:rFonts w:cs="Times New Roman"/>
                <w:bCs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>Санкт-Петербургский государственный университет</w:t>
            </w:r>
          </w:p>
        </w:tc>
      </w:tr>
      <w:tr w:rsidR="002B59BB" w:rsidRPr="002B48CB" w:rsidTr="002B59BB">
        <w:trPr>
          <w:trHeight w:val="180"/>
        </w:trPr>
        <w:tc>
          <w:tcPr>
            <w:tcW w:w="4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9BB" w:rsidRPr="002B48CB" w:rsidRDefault="009D7640" w:rsidP="0015490A">
            <w:pPr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>ФГБУ «Росдетцентр»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9BB" w:rsidRPr="002B48CB" w:rsidRDefault="0095643A" w:rsidP="0015490A">
            <w:pPr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59BB" w:rsidRPr="002B48CB" w:rsidRDefault="009D7640" w:rsidP="0015490A">
            <w:pPr>
              <w:spacing w:after="0" w:line="240" w:lineRule="auto"/>
              <w:jc w:val="both"/>
              <w:rPr>
                <w:rFonts w:cs="Times New Roman"/>
                <w:bCs/>
                <w:color w:val="000000" w:themeColor="text1"/>
                <w:szCs w:val="28"/>
              </w:rPr>
            </w:pPr>
            <w:r w:rsidRPr="002B48CB">
              <w:rPr>
                <w:rFonts w:cs="Times New Roman"/>
                <w:bCs/>
                <w:color w:val="000000" w:themeColor="text1"/>
                <w:szCs w:val="28"/>
              </w:rPr>
              <w:t xml:space="preserve">Федеральное государственное бюджетное </w:t>
            </w:r>
            <w:r w:rsidR="00F75AC9" w:rsidRPr="002B48CB">
              <w:rPr>
                <w:rFonts w:cs="Times New Roman"/>
                <w:bCs/>
                <w:color w:val="000000" w:themeColor="text1"/>
                <w:szCs w:val="28"/>
              </w:rPr>
              <w:t>учреждение «</w:t>
            </w:r>
            <w:r w:rsidRPr="002B48CB">
              <w:rPr>
                <w:rFonts w:cs="Times New Roman"/>
                <w:bCs/>
                <w:color w:val="000000" w:themeColor="text1"/>
                <w:szCs w:val="28"/>
              </w:rPr>
              <w:t>Российский детско-юношеский центр»</w:t>
            </w:r>
          </w:p>
        </w:tc>
      </w:tr>
      <w:tr w:rsidR="009D7640" w:rsidRPr="002B48CB" w:rsidTr="002B59BB">
        <w:trPr>
          <w:trHeight w:val="180"/>
        </w:trPr>
        <w:tc>
          <w:tcPr>
            <w:tcW w:w="4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7640" w:rsidRPr="002B48CB" w:rsidRDefault="009D7640" w:rsidP="0015490A">
            <w:pPr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lastRenderedPageBreak/>
              <w:t>ГУ «МФТИ»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7640" w:rsidRPr="002B48CB" w:rsidRDefault="0095643A" w:rsidP="0015490A">
            <w:pPr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640" w:rsidRPr="002B48CB" w:rsidRDefault="009D7640" w:rsidP="0015490A">
            <w:pPr>
              <w:spacing w:after="0" w:line="240" w:lineRule="auto"/>
              <w:jc w:val="both"/>
              <w:rPr>
                <w:rFonts w:cs="Times New Roman"/>
                <w:bCs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>Государственный университет «</w:t>
            </w:r>
            <w:r w:rsidRPr="002B48CB">
              <w:rPr>
                <w:rFonts w:cs="Times New Roman"/>
                <w:bCs/>
                <w:color w:val="000000" w:themeColor="text1"/>
                <w:szCs w:val="28"/>
                <w:shd w:val="clear" w:color="auto" w:fill="FFFFFF"/>
              </w:rPr>
              <w:t>Московский</w:t>
            </w:r>
            <w:r w:rsidRPr="002B48CB">
              <w:rPr>
                <w:rStyle w:val="apple-converted-space"/>
                <w:rFonts w:cs="Times New Roman"/>
                <w:color w:val="000000" w:themeColor="text1"/>
                <w:szCs w:val="28"/>
                <w:shd w:val="clear" w:color="auto" w:fill="FFFFFF"/>
              </w:rPr>
              <w:t> </w:t>
            </w:r>
            <w:r w:rsidRPr="002B48CB">
              <w:rPr>
                <w:rFonts w:cs="Times New Roman"/>
                <w:bCs/>
                <w:color w:val="000000" w:themeColor="text1"/>
                <w:szCs w:val="28"/>
                <w:shd w:val="clear" w:color="auto" w:fill="FFFFFF"/>
              </w:rPr>
              <w:t>физико – технический институт»</w:t>
            </w:r>
          </w:p>
        </w:tc>
      </w:tr>
      <w:tr w:rsidR="009D7640" w:rsidRPr="002B48CB" w:rsidTr="002B59BB">
        <w:trPr>
          <w:trHeight w:val="180"/>
        </w:trPr>
        <w:tc>
          <w:tcPr>
            <w:tcW w:w="4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7640" w:rsidRPr="002B48CB" w:rsidRDefault="003A63DA" w:rsidP="0015490A">
            <w:pPr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>ФГАОУ ВО «</w:t>
            </w:r>
            <w:r w:rsidRPr="002B48CB">
              <w:rPr>
                <w:rFonts w:cs="Times New Roman"/>
                <w:color w:val="000000" w:themeColor="text1"/>
                <w:szCs w:val="28"/>
                <w:shd w:val="clear" w:color="auto" w:fill="FAFAFA"/>
              </w:rPr>
              <w:t>Самарский национальный исследовательский университет имени академика С.П. Королева»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7640" w:rsidRPr="002B48CB" w:rsidRDefault="0095643A" w:rsidP="0015490A">
            <w:pPr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640" w:rsidRPr="002B48CB" w:rsidRDefault="003A63DA" w:rsidP="0015490A">
            <w:pPr>
              <w:spacing w:after="0" w:line="240" w:lineRule="auto"/>
              <w:jc w:val="both"/>
              <w:rPr>
                <w:rFonts w:cs="Times New Roman"/>
                <w:bCs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  <w:shd w:val="clear" w:color="auto" w:fill="FAFAFA"/>
              </w:rPr>
      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</w:t>
            </w:r>
          </w:p>
        </w:tc>
      </w:tr>
      <w:tr w:rsidR="009D7640" w:rsidRPr="002B48CB" w:rsidTr="002B59BB">
        <w:trPr>
          <w:trHeight w:val="180"/>
        </w:trPr>
        <w:tc>
          <w:tcPr>
            <w:tcW w:w="4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7640" w:rsidRPr="002B48CB" w:rsidRDefault="003A63DA" w:rsidP="0015490A">
            <w:pPr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>ФГОУ ДО «ФДЭБЦ»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7640" w:rsidRPr="002B48CB" w:rsidRDefault="0095643A" w:rsidP="0015490A">
            <w:pPr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640" w:rsidRPr="002B48CB" w:rsidRDefault="003A63DA" w:rsidP="0015490A">
            <w:pPr>
              <w:spacing w:after="0" w:line="240" w:lineRule="auto"/>
              <w:jc w:val="both"/>
              <w:rPr>
                <w:rFonts w:cs="Times New Roman"/>
                <w:bCs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>Федеральное государственное образовательное учреждение дополнительного образования «Федеральный детский эколого-биологический центр»</w:t>
            </w:r>
          </w:p>
        </w:tc>
      </w:tr>
      <w:tr w:rsidR="009D7640" w:rsidRPr="002B48CB" w:rsidTr="002B59BB">
        <w:trPr>
          <w:trHeight w:val="180"/>
        </w:trPr>
        <w:tc>
          <w:tcPr>
            <w:tcW w:w="4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7640" w:rsidRPr="002B48CB" w:rsidRDefault="00A826B9" w:rsidP="00A826B9">
            <w:pPr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>ГУ МЧС России по РК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7640" w:rsidRPr="002B48CB" w:rsidRDefault="0095643A" w:rsidP="0015490A">
            <w:pPr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640" w:rsidRPr="002B48CB" w:rsidRDefault="003A63DA" w:rsidP="0015490A">
            <w:pPr>
              <w:spacing w:after="0" w:line="240" w:lineRule="auto"/>
              <w:jc w:val="both"/>
              <w:rPr>
                <w:rFonts w:cs="Times New Roman"/>
                <w:bCs/>
                <w:color w:val="000000" w:themeColor="text1"/>
                <w:szCs w:val="28"/>
              </w:rPr>
            </w:pPr>
            <w:r w:rsidRPr="002B48CB">
              <w:rPr>
                <w:rFonts w:cs="Times New Roman"/>
                <w:bCs/>
                <w:color w:val="000000" w:themeColor="text1"/>
                <w:szCs w:val="28"/>
              </w:rPr>
              <w:t xml:space="preserve">Главное управление России по Республике Крым </w:t>
            </w:r>
          </w:p>
        </w:tc>
      </w:tr>
      <w:tr w:rsidR="009D7640" w:rsidRPr="002B48CB" w:rsidTr="002B59BB">
        <w:trPr>
          <w:trHeight w:val="180"/>
        </w:trPr>
        <w:tc>
          <w:tcPr>
            <w:tcW w:w="4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7640" w:rsidRPr="002B48CB" w:rsidRDefault="0095643A" w:rsidP="0015490A">
            <w:pPr>
              <w:tabs>
                <w:tab w:val="left" w:pos="2940"/>
              </w:tabs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>ГНЦ РФ «ЦНИ робототехники и технической кибернетики»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7640" w:rsidRPr="002B48CB" w:rsidRDefault="0095643A" w:rsidP="0015490A">
            <w:pPr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640" w:rsidRPr="002B48CB" w:rsidRDefault="0095643A" w:rsidP="0015490A">
            <w:pPr>
              <w:spacing w:after="0" w:line="240" w:lineRule="auto"/>
              <w:jc w:val="both"/>
              <w:rPr>
                <w:rFonts w:cs="Times New Roman"/>
                <w:bCs/>
                <w:color w:val="000000" w:themeColor="text1"/>
                <w:szCs w:val="28"/>
              </w:rPr>
            </w:pPr>
            <w:r w:rsidRPr="002B48CB">
              <w:rPr>
                <w:rFonts w:cs="Times New Roman"/>
                <w:bCs/>
                <w:color w:val="000000" w:themeColor="text1"/>
                <w:szCs w:val="28"/>
              </w:rPr>
              <w:t xml:space="preserve">Государственный научный центр Российской Федерации «Центр научно-исследовательской </w:t>
            </w:r>
            <w:r w:rsidRPr="002B48CB">
              <w:rPr>
                <w:rFonts w:cs="Times New Roman"/>
                <w:color w:val="000000" w:themeColor="text1"/>
                <w:szCs w:val="28"/>
              </w:rPr>
              <w:t>и опытно-конструкторский институт робототехники и технической кибернетики»</w:t>
            </w:r>
          </w:p>
        </w:tc>
      </w:tr>
      <w:tr w:rsidR="009D7640" w:rsidRPr="002B48CB" w:rsidTr="002B59BB">
        <w:trPr>
          <w:trHeight w:val="180"/>
        </w:trPr>
        <w:tc>
          <w:tcPr>
            <w:tcW w:w="4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7640" w:rsidRPr="002B48CB" w:rsidRDefault="0095643A" w:rsidP="0015490A">
            <w:pPr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>АНО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7640" w:rsidRPr="002B48CB" w:rsidRDefault="0095643A" w:rsidP="0015490A">
            <w:pPr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640" w:rsidRPr="002B48CB" w:rsidRDefault="0095643A" w:rsidP="0015490A"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 xml:space="preserve">Автономная некоммерческая организация  </w:t>
            </w:r>
          </w:p>
        </w:tc>
      </w:tr>
      <w:tr w:rsidR="009D7640" w:rsidRPr="002B48CB" w:rsidTr="002B59BB">
        <w:trPr>
          <w:trHeight w:val="180"/>
        </w:trPr>
        <w:tc>
          <w:tcPr>
            <w:tcW w:w="4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7640" w:rsidRPr="002B48CB" w:rsidRDefault="0095643A" w:rsidP="0015490A">
            <w:pPr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ФЦТТУ «МГТУ «СТАНКИН»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7640" w:rsidRPr="002B48CB" w:rsidRDefault="0095643A" w:rsidP="0015490A">
            <w:pPr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640" w:rsidRPr="002B48CB" w:rsidRDefault="0095643A" w:rsidP="0015490A">
            <w:pPr>
              <w:spacing w:after="0" w:line="240" w:lineRule="auto"/>
              <w:jc w:val="both"/>
              <w:rPr>
                <w:rFonts w:cs="Times New Roman"/>
                <w:bCs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>Федерального центра технического творчества учащихся федерального государственного бюджетного образовательного учреждения высшего образования «Московский государственный технологический университет «СТАНКИН»</w:t>
            </w:r>
          </w:p>
        </w:tc>
      </w:tr>
      <w:tr w:rsidR="009D7640" w:rsidRPr="002B48CB" w:rsidTr="002B59BB">
        <w:trPr>
          <w:trHeight w:val="180"/>
        </w:trPr>
        <w:tc>
          <w:tcPr>
            <w:tcW w:w="4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7640" w:rsidRPr="002B48CB" w:rsidRDefault="0095643A" w:rsidP="0015490A">
            <w:pPr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>ВДОО МАН «Интеллект будущего»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7640" w:rsidRPr="002B48CB" w:rsidRDefault="00FC4C17" w:rsidP="0015490A">
            <w:pPr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640" w:rsidRPr="002B48CB" w:rsidRDefault="0095643A" w:rsidP="0015490A">
            <w:pPr>
              <w:spacing w:after="0" w:line="240" w:lineRule="auto"/>
              <w:jc w:val="both"/>
              <w:rPr>
                <w:rFonts w:cs="Times New Roman"/>
                <w:bCs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>Всероссийская детская общественная организация МАН «Интеллект будущего»</w:t>
            </w:r>
          </w:p>
        </w:tc>
      </w:tr>
      <w:tr w:rsidR="009D7640" w:rsidRPr="002B48CB" w:rsidTr="002B59BB">
        <w:trPr>
          <w:trHeight w:val="180"/>
        </w:trPr>
        <w:tc>
          <w:tcPr>
            <w:tcW w:w="4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7640" w:rsidRPr="002B48CB" w:rsidRDefault="00F75AC9" w:rsidP="0015490A">
            <w:pPr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>ООО «РОСССОЮЗСПАС</w:t>
            </w:r>
            <w:r w:rsidR="00FC4C17" w:rsidRPr="002B48CB">
              <w:rPr>
                <w:rFonts w:cs="Times New Roman"/>
                <w:color w:val="000000" w:themeColor="text1"/>
                <w:szCs w:val="28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7640" w:rsidRPr="002B48CB" w:rsidRDefault="00FC4C17" w:rsidP="0015490A">
            <w:pPr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640" w:rsidRPr="002B48CB" w:rsidRDefault="00F75AC9" w:rsidP="0015490A">
            <w:pPr>
              <w:spacing w:after="0" w:line="240" w:lineRule="auto"/>
              <w:jc w:val="both"/>
              <w:rPr>
                <w:rFonts w:cs="Times New Roman"/>
                <w:bCs/>
                <w:color w:val="000000" w:themeColor="text1"/>
                <w:szCs w:val="28"/>
              </w:rPr>
            </w:pPr>
            <w:r w:rsidRPr="002B48CB">
              <w:rPr>
                <w:rFonts w:cs="Times New Roman"/>
                <w:bCs/>
                <w:color w:val="000000" w:themeColor="text1"/>
                <w:szCs w:val="28"/>
              </w:rPr>
              <w:t>Общероссийская общественная организация «Российский союз спасателей»</w:t>
            </w:r>
          </w:p>
        </w:tc>
      </w:tr>
      <w:tr w:rsidR="002B59BB" w:rsidRPr="002B48CB" w:rsidTr="002B59BB">
        <w:trPr>
          <w:trHeight w:val="127"/>
        </w:trPr>
        <w:tc>
          <w:tcPr>
            <w:tcW w:w="4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9BB" w:rsidRPr="002B48CB" w:rsidRDefault="00FC4C17" w:rsidP="0015490A">
            <w:pPr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>КОГБУК «Музей К.Э. Циолковского, авиации и космонавтики»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9BB" w:rsidRPr="002B48CB" w:rsidRDefault="00FC4C17" w:rsidP="0015490A">
            <w:pPr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59BB" w:rsidRPr="002B48CB" w:rsidRDefault="00FC4C17" w:rsidP="0015490A">
            <w:pPr>
              <w:spacing w:after="0" w:line="240" w:lineRule="auto"/>
              <w:jc w:val="both"/>
              <w:rPr>
                <w:rFonts w:cs="Times New Roman"/>
                <w:bCs/>
                <w:color w:val="000000" w:themeColor="text1"/>
                <w:szCs w:val="28"/>
              </w:rPr>
            </w:pPr>
            <w:r w:rsidRPr="002B48CB">
              <w:rPr>
                <w:rFonts w:cs="Times New Roman"/>
                <w:bCs/>
                <w:color w:val="000000" w:themeColor="text1"/>
                <w:szCs w:val="28"/>
                <w:shd w:val="clear" w:color="auto" w:fill="FFFFFF"/>
              </w:rPr>
              <w:t>Кировское</w:t>
            </w:r>
            <w:r w:rsidRPr="002B48CB">
              <w:rPr>
                <w:rStyle w:val="apple-converted-space"/>
                <w:rFonts w:cs="Times New Roman"/>
                <w:color w:val="000000" w:themeColor="text1"/>
                <w:szCs w:val="28"/>
                <w:shd w:val="clear" w:color="auto" w:fill="FFFFFF"/>
              </w:rPr>
              <w:t> </w:t>
            </w:r>
            <w:r w:rsidRPr="002B48CB">
              <w:rPr>
                <w:rFonts w:cs="Times New Roman"/>
                <w:bCs/>
                <w:color w:val="000000" w:themeColor="text1"/>
                <w:szCs w:val="28"/>
                <w:shd w:val="clear" w:color="auto" w:fill="FFFFFF"/>
              </w:rPr>
              <w:t>областное</w:t>
            </w:r>
            <w:r w:rsidRPr="002B48CB">
              <w:rPr>
                <w:rStyle w:val="apple-converted-space"/>
                <w:rFonts w:cs="Times New Roman"/>
                <w:color w:val="000000" w:themeColor="text1"/>
                <w:szCs w:val="28"/>
                <w:shd w:val="clear" w:color="auto" w:fill="FFFFFF"/>
              </w:rPr>
              <w:t> </w:t>
            </w:r>
            <w:r w:rsidRPr="002B48CB">
              <w:rPr>
                <w:rFonts w:cs="Times New Roman"/>
                <w:bCs/>
                <w:color w:val="000000" w:themeColor="text1"/>
                <w:szCs w:val="28"/>
                <w:shd w:val="clear" w:color="auto" w:fill="FFFFFF"/>
              </w:rPr>
              <w:t>государственное</w:t>
            </w:r>
            <w:r w:rsidRPr="002B48CB">
              <w:rPr>
                <w:rStyle w:val="apple-converted-space"/>
                <w:rFonts w:cs="Times New Roman"/>
                <w:color w:val="000000" w:themeColor="text1"/>
                <w:szCs w:val="28"/>
                <w:shd w:val="clear" w:color="auto" w:fill="FFFFFF"/>
              </w:rPr>
              <w:t> </w:t>
            </w:r>
            <w:r w:rsidRPr="002B48CB">
              <w:rPr>
                <w:rFonts w:cs="Times New Roman"/>
                <w:bCs/>
                <w:color w:val="000000" w:themeColor="text1"/>
                <w:szCs w:val="28"/>
                <w:shd w:val="clear" w:color="auto" w:fill="FFFFFF"/>
              </w:rPr>
              <w:t>бюджетное</w:t>
            </w:r>
            <w:r w:rsidRPr="002B48CB">
              <w:rPr>
                <w:rStyle w:val="apple-converted-space"/>
                <w:rFonts w:cs="Times New Roman"/>
                <w:color w:val="000000" w:themeColor="text1"/>
                <w:szCs w:val="28"/>
                <w:shd w:val="clear" w:color="auto" w:fill="FFFFFF"/>
              </w:rPr>
              <w:t> </w:t>
            </w:r>
            <w:r w:rsidRPr="002B48CB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учреждение культуры</w:t>
            </w:r>
            <w:r w:rsidRPr="002B48CB">
              <w:rPr>
                <w:rFonts w:cs="Times New Roman"/>
                <w:color w:val="000000" w:themeColor="text1"/>
                <w:szCs w:val="28"/>
              </w:rPr>
              <w:t xml:space="preserve"> «Музей К.Э. Циолковского, авиации и космонавтики»</w:t>
            </w:r>
          </w:p>
        </w:tc>
      </w:tr>
      <w:tr w:rsidR="002B59BB" w:rsidRPr="002B48CB" w:rsidTr="00FC4C17">
        <w:trPr>
          <w:trHeight w:val="195"/>
        </w:trPr>
        <w:tc>
          <w:tcPr>
            <w:tcW w:w="4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9BB" w:rsidRPr="002B48CB" w:rsidRDefault="00FC4C17" w:rsidP="0015490A">
            <w:pPr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>ГБОУ «ПФМЛ № 239 БФ «ФИНИСТ»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9BB" w:rsidRPr="002B48CB" w:rsidRDefault="00FC4C17" w:rsidP="0015490A">
            <w:pPr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59BB" w:rsidRPr="002B48CB" w:rsidRDefault="00FC4C17" w:rsidP="0015490A">
            <w:pPr>
              <w:spacing w:after="0" w:line="240" w:lineRule="auto"/>
              <w:jc w:val="both"/>
              <w:rPr>
                <w:rFonts w:cs="Times New Roman"/>
                <w:bCs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>Государственное бюджетное образовательное учреждение «Президентский физико-математический лицей № 239 Благотворительный фонд «ФИНИСТ»</w:t>
            </w:r>
          </w:p>
        </w:tc>
      </w:tr>
      <w:tr w:rsidR="00FC4C17" w:rsidRPr="002B48CB" w:rsidTr="00F75AC9">
        <w:trPr>
          <w:trHeight w:val="195"/>
        </w:trPr>
        <w:tc>
          <w:tcPr>
            <w:tcW w:w="4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4C17" w:rsidRPr="002B48CB" w:rsidRDefault="00FC4C17" w:rsidP="0015490A">
            <w:pPr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 xml:space="preserve">НКЦ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4C17" w:rsidRPr="002B48CB" w:rsidRDefault="00FC4C17" w:rsidP="0015490A">
            <w:pPr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4C17" w:rsidRPr="002B48CB" w:rsidRDefault="00FC4C17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2B48CB">
              <w:rPr>
                <w:rFonts w:cs="Times New Roman"/>
                <w:color w:val="000000" w:themeColor="text1"/>
                <w:szCs w:val="28"/>
              </w:rPr>
              <w:t>Национальный космический центр</w:t>
            </w:r>
          </w:p>
        </w:tc>
      </w:tr>
    </w:tbl>
    <w:p w:rsidR="00A826B9" w:rsidRPr="002B48CB" w:rsidRDefault="00A826B9" w:rsidP="00A826B9">
      <w:pPr>
        <w:pStyle w:val="a4"/>
        <w:spacing w:after="0" w:line="240" w:lineRule="auto"/>
        <w:ind w:left="1080"/>
        <w:jc w:val="both"/>
        <w:rPr>
          <w:rFonts w:cs="Times New Roman"/>
          <w:b/>
          <w:bCs/>
          <w:color w:val="000000" w:themeColor="text1"/>
          <w:szCs w:val="28"/>
        </w:rPr>
      </w:pPr>
    </w:p>
    <w:p w:rsidR="00A826B9" w:rsidRPr="002B48CB" w:rsidRDefault="00A826B9">
      <w:pPr>
        <w:rPr>
          <w:rFonts w:cs="Times New Roman"/>
          <w:b/>
          <w:bCs/>
          <w:color w:val="000000" w:themeColor="text1"/>
          <w:szCs w:val="28"/>
        </w:rPr>
      </w:pPr>
      <w:r w:rsidRPr="002B48CB">
        <w:rPr>
          <w:rFonts w:cs="Times New Roman"/>
          <w:b/>
          <w:bCs/>
          <w:color w:val="000000" w:themeColor="text1"/>
          <w:szCs w:val="28"/>
        </w:rPr>
        <w:br w:type="page"/>
      </w:r>
    </w:p>
    <w:p w:rsidR="0089649F" w:rsidRPr="002B48CB" w:rsidRDefault="0089649F" w:rsidP="00A826B9">
      <w:pPr>
        <w:pStyle w:val="a4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bCs/>
          <w:color w:val="000000" w:themeColor="text1"/>
          <w:szCs w:val="28"/>
        </w:rPr>
      </w:pPr>
      <w:r w:rsidRPr="002B48CB">
        <w:rPr>
          <w:rFonts w:cs="Times New Roman"/>
          <w:b/>
          <w:bCs/>
          <w:color w:val="000000" w:themeColor="text1"/>
          <w:szCs w:val="28"/>
        </w:rPr>
        <w:lastRenderedPageBreak/>
        <w:t xml:space="preserve">Мероприятия Министерства образования, науки и молодежи Республики Крым, Государственных бюджетных образовательных учреждений дополнительного образования Республики Крым </w:t>
      </w:r>
      <w:r w:rsidR="00A826B9" w:rsidRPr="002B48CB">
        <w:rPr>
          <w:rFonts w:cs="Times New Roman"/>
          <w:b/>
          <w:bCs/>
          <w:color w:val="000000" w:themeColor="text1"/>
          <w:szCs w:val="28"/>
        </w:rPr>
        <w:t>с п</w:t>
      </w:r>
      <w:r w:rsidRPr="002B48CB">
        <w:rPr>
          <w:rFonts w:cs="Times New Roman"/>
          <w:b/>
          <w:bCs/>
          <w:color w:val="000000" w:themeColor="text1"/>
          <w:szCs w:val="28"/>
        </w:rPr>
        <w:t>едагог</w:t>
      </w:r>
      <w:r w:rsidR="00992C30" w:rsidRPr="002B48CB">
        <w:rPr>
          <w:rFonts w:cs="Times New Roman"/>
          <w:b/>
          <w:bCs/>
          <w:color w:val="000000" w:themeColor="text1"/>
          <w:szCs w:val="28"/>
        </w:rPr>
        <w:t>ическими и руководящими кадрами</w:t>
      </w:r>
    </w:p>
    <w:p w:rsidR="0089649F" w:rsidRPr="002B48CB" w:rsidRDefault="0089649F" w:rsidP="00A826B9">
      <w:pPr>
        <w:pStyle w:val="a4"/>
        <w:spacing w:after="0" w:line="240" w:lineRule="auto"/>
        <w:ind w:left="1080"/>
        <w:jc w:val="both"/>
        <w:rPr>
          <w:rFonts w:cs="Times New Roman"/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2288"/>
        <w:gridCol w:w="5201"/>
        <w:gridCol w:w="2449"/>
        <w:gridCol w:w="4221"/>
      </w:tblGrid>
      <w:tr w:rsidR="00F92D3C" w:rsidRPr="002B48CB" w:rsidTr="00A826B9">
        <w:trPr>
          <w:jc w:val="center"/>
        </w:trPr>
        <w:tc>
          <w:tcPr>
            <w:tcW w:w="247" w:type="pct"/>
            <w:shd w:val="clear" w:color="auto" w:fill="auto"/>
            <w:vAlign w:val="center"/>
          </w:tcPr>
          <w:p w:rsidR="0089649F" w:rsidRPr="002B48CB" w:rsidRDefault="0089649F" w:rsidP="00A826B9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89649F" w:rsidRPr="002B48CB" w:rsidRDefault="0089649F" w:rsidP="00A826B9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1746" w:type="pct"/>
            <w:shd w:val="clear" w:color="auto" w:fill="auto"/>
            <w:vAlign w:val="center"/>
          </w:tcPr>
          <w:p w:rsidR="0089649F" w:rsidRPr="002B48CB" w:rsidRDefault="0089649F" w:rsidP="00A826B9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89649F" w:rsidRPr="002B48CB" w:rsidRDefault="00DF114B" w:rsidP="00A826B9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89649F" w:rsidRPr="002B48CB" w:rsidRDefault="0089649F" w:rsidP="00A826B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Категория участников</w:t>
            </w:r>
          </w:p>
        </w:tc>
      </w:tr>
      <w:tr w:rsidR="0022110B" w:rsidRPr="002B48CB" w:rsidTr="00A826B9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:rsidR="0093683F" w:rsidRPr="002B48CB" w:rsidRDefault="0093683F" w:rsidP="0015490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ФЕВРАЬ</w:t>
            </w:r>
          </w:p>
        </w:tc>
      </w:tr>
      <w:tr w:rsidR="009B6ED5" w:rsidRPr="002B48CB" w:rsidTr="00A826B9">
        <w:trPr>
          <w:jc w:val="center"/>
        </w:trPr>
        <w:tc>
          <w:tcPr>
            <w:tcW w:w="247" w:type="pct"/>
            <w:shd w:val="clear" w:color="auto" w:fill="auto"/>
          </w:tcPr>
          <w:p w:rsidR="009B6ED5" w:rsidRPr="002B48CB" w:rsidRDefault="0022110B" w:rsidP="0015490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8" w:type="pct"/>
            <w:shd w:val="clear" w:color="auto" w:fill="auto"/>
          </w:tcPr>
          <w:p w:rsidR="009B6ED5" w:rsidRPr="002B48CB" w:rsidRDefault="009B6ED5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 w:rsidR="00D902EA" w:rsidRPr="002B48CB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 xml:space="preserve"> февраля </w:t>
            </w:r>
          </w:p>
          <w:p w:rsidR="009B6ED5" w:rsidRPr="002B48CB" w:rsidRDefault="009B6ED5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г. Симферополь</w:t>
            </w:r>
          </w:p>
        </w:tc>
        <w:tc>
          <w:tcPr>
            <w:tcW w:w="1746" w:type="pct"/>
            <w:shd w:val="clear" w:color="auto" w:fill="auto"/>
          </w:tcPr>
          <w:p w:rsidR="009B6ED5" w:rsidRPr="002B48CB" w:rsidRDefault="009B6ED5" w:rsidP="00D902E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Республиканский </w:t>
            </w: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семинар-практикум для работников учреждений дополнительного образования научно-технической направленности «</w:t>
            </w:r>
            <w:r w:rsidR="00D902EA" w:rsidRPr="002B48CB">
              <w:rPr>
                <w:rFonts w:cs="Times New Roman"/>
                <w:color w:val="000000" w:themeColor="text1"/>
                <w:sz w:val="24"/>
                <w:szCs w:val="24"/>
              </w:rPr>
              <w:t>Использование на занятиях педагогически обоснованных форм, методов, средств и приёмов организации деятельности организации(фестиваль педагогических идей)</w:t>
            </w: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22" w:type="pct"/>
            <w:shd w:val="clear" w:color="auto" w:fill="auto"/>
          </w:tcPr>
          <w:p w:rsidR="009B6ED5" w:rsidRPr="002B48CB" w:rsidRDefault="009B6ED5" w:rsidP="0015490A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МОНМ РК</w:t>
            </w:r>
          </w:p>
          <w:p w:rsidR="009B6ED5" w:rsidRPr="002B48CB" w:rsidRDefault="009B6ED5" w:rsidP="0015490A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Красникова О.В.</w:t>
            </w:r>
          </w:p>
          <w:p w:rsidR="0083216E" w:rsidRPr="002B48CB" w:rsidRDefault="009B6ED5" w:rsidP="0015490A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 xml:space="preserve">ГБОУ ДО РК </w:t>
            </w:r>
          </w:p>
          <w:p w:rsidR="009B6ED5" w:rsidRPr="002B48CB" w:rsidRDefault="0083216E" w:rsidP="0015490A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 xml:space="preserve">«МАН </w:t>
            </w:r>
            <w:r w:rsidR="009B6ED5" w:rsidRPr="002B48CB">
              <w:rPr>
                <w:rFonts w:cs="Times New Roman"/>
                <w:color w:val="000000" w:themeColor="text1"/>
                <w:sz w:val="24"/>
                <w:szCs w:val="24"/>
              </w:rPr>
              <w:t xml:space="preserve">«Искатель» </w:t>
            </w:r>
          </w:p>
          <w:p w:rsidR="009B6ED5" w:rsidRPr="002B48CB" w:rsidRDefault="009B6ED5" w:rsidP="0015490A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Члек В.В.</w:t>
            </w:r>
          </w:p>
        </w:tc>
        <w:tc>
          <w:tcPr>
            <w:tcW w:w="1417" w:type="pct"/>
            <w:shd w:val="clear" w:color="auto" w:fill="auto"/>
          </w:tcPr>
          <w:p w:rsidR="009B6ED5" w:rsidRPr="002B48CB" w:rsidRDefault="0083216E" w:rsidP="00A826B9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 xml:space="preserve">Для </w:t>
            </w:r>
            <w:r w:rsidR="00D902EA" w:rsidRPr="002B48CB">
              <w:rPr>
                <w:rFonts w:cs="Times New Roman"/>
                <w:color w:val="000000" w:themeColor="text1"/>
                <w:sz w:val="24"/>
                <w:szCs w:val="24"/>
              </w:rPr>
              <w:t xml:space="preserve">заместителей директоров, </w:t>
            </w: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з</w:t>
            </w:r>
            <w:r w:rsidR="009B6ED5" w:rsidRPr="002B48CB">
              <w:rPr>
                <w:rFonts w:cs="Times New Roman"/>
                <w:color w:val="000000" w:themeColor="text1"/>
                <w:sz w:val="24"/>
                <w:szCs w:val="24"/>
              </w:rPr>
              <w:t>аведующи</w:t>
            </w: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х</w:t>
            </w:r>
            <w:r w:rsidR="009B6ED5" w:rsidRPr="002B48CB">
              <w:rPr>
                <w:rFonts w:cs="Times New Roman"/>
                <w:color w:val="000000" w:themeColor="text1"/>
                <w:sz w:val="24"/>
                <w:szCs w:val="24"/>
              </w:rPr>
              <w:t xml:space="preserve"> отделами, методист</w:t>
            </w: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ов</w:t>
            </w:r>
            <w:r w:rsidR="009B6ED5" w:rsidRPr="002B48CB">
              <w:rPr>
                <w:rFonts w:cs="Times New Roman"/>
                <w:color w:val="000000" w:themeColor="text1"/>
                <w:sz w:val="24"/>
                <w:szCs w:val="24"/>
              </w:rPr>
              <w:t>, педаго</w:t>
            </w: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гов</w:t>
            </w:r>
            <w:r w:rsidR="009B6ED5" w:rsidRPr="002B48CB">
              <w:rPr>
                <w:rFonts w:cs="Times New Roman"/>
                <w:color w:val="000000" w:themeColor="text1"/>
                <w:sz w:val="24"/>
                <w:szCs w:val="24"/>
              </w:rPr>
              <w:t xml:space="preserve"> дополнительного образования по направлению деятельности</w:t>
            </w:r>
          </w:p>
        </w:tc>
      </w:tr>
      <w:tr w:rsidR="00C8126C" w:rsidRPr="002B48CB" w:rsidTr="00A826B9">
        <w:trPr>
          <w:jc w:val="center"/>
        </w:trPr>
        <w:tc>
          <w:tcPr>
            <w:tcW w:w="247" w:type="pct"/>
            <w:shd w:val="clear" w:color="auto" w:fill="auto"/>
          </w:tcPr>
          <w:p w:rsidR="00C8126C" w:rsidRPr="002B48CB" w:rsidRDefault="00D45A40" w:rsidP="0015490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68" w:type="pct"/>
            <w:shd w:val="clear" w:color="auto" w:fill="auto"/>
          </w:tcPr>
          <w:p w:rsidR="00C8126C" w:rsidRPr="002B48CB" w:rsidRDefault="00C8126C" w:rsidP="00623C33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 xml:space="preserve">20 февраля </w:t>
            </w:r>
          </w:p>
          <w:p w:rsidR="00C8126C" w:rsidRPr="002B48CB" w:rsidRDefault="00C8126C" w:rsidP="00623C33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г. Симферополь</w:t>
            </w:r>
          </w:p>
          <w:p w:rsidR="00C8126C" w:rsidRPr="002B48CB" w:rsidRDefault="00C8126C" w:rsidP="00623C33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C8126C" w:rsidRPr="002B48CB" w:rsidRDefault="00C8126C" w:rsidP="00623C33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pct"/>
            <w:shd w:val="clear" w:color="auto" w:fill="auto"/>
          </w:tcPr>
          <w:p w:rsidR="00C8126C" w:rsidRPr="002B48CB" w:rsidRDefault="00C8126C" w:rsidP="00C8126C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Республиканский </w:t>
            </w: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 xml:space="preserve">семинар-практикум для работников учреждений дополнительного образования научно-технической направленности </w:t>
            </w:r>
          </w:p>
        </w:tc>
        <w:tc>
          <w:tcPr>
            <w:tcW w:w="822" w:type="pct"/>
            <w:shd w:val="clear" w:color="auto" w:fill="auto"/>
          </w:tcPr>
          <w:p w:rsidR="00C8126C" w:rsidRPr="002B48CB" w:rsidRDefault="00C8126C" w:rsidP="00623C33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МОНМ РК</w:t>
            </w:r>
          </w:p>
          <w:p w:rsidR="00C8126C" w:rsidRPr="002B48CB" w:rsidRDefault="00C8126C" w:rsidP="00623C33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Красникова О.В.</w:t>
            </w:r>
          </w:p>
          <w:p w:rsidR="00C8126C" w:rsidRPr="002B48CB" w:rsidRDefault="00C8126C" w:rsidP="00623C33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 xml:space="preserve">ГБОУ ДО РК </w:t>
            </w:r>
          </w:p>
          <w:p w:rsidR="00C8126C" w:rsidRPr="002B48CB" w:rsidRDefault="00C8126C" w:rsidP="00623C33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 xml:space="preserve">«МАН «Искатель» </w:t>
            </w:r>
          </w:p>
          <w:p w:rsidR="00C8126C" w:rsidRPr="002B48CB" w:rsidRDefault="00C8126C" w:rsidP="00623C33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Члек В.В.</w:t>
            </w:r>
          </w:p>
        </w:tc>
        <w:tc>
          <w:tcPr>
            <w:tcW w:w="1417" w:type="pct"/>
            <w:shd w:val="clear" w:color="auto" w:fill="auto"/>
          </w:tcPr>
          <w:p w:rsidR="00C8126C" w:rsidRPr="002B48CB" w:rsidRDefault="00C8126C" w:rsidP="00C8126C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Для заведующих отделами, методистов, педагогов дополнительного образования по направлению деятельности</w:t>
            </w:r>
          </w:p>
        </w:tc>
      </w:tr>
      <w:tr w:rsidR="00C8126C" w:rsidRPr="002B48CB" w:rsidTr="00A826B9">
        <w:trPr>
          <w:jc w:val="center"/>
        </w:trPr>
        <w:tc>
          <w:tcPr>
            <w:tcW w:w="247" w:type="pct"/>
            <w:shd w:val="clear" w:color="auto" w:fill="auto"/>
          </w:tcPr>
          <w:p w:rsidR="00C8126C" w:rsidRPr="002B48CB" w:rsidRDefault="00D45A40" w:rsidP="0015490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68" w:type="pct"/>
            <w:shd w:val="clear" w:color="auto" w:fill="auto"/>
          </w:tcPr>
          <w:p w:rsidR="00C8126C" w:rsidRPr="002B48CB" w:rsidRDefault="00C8126C" w:rsidP="0015490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  <w:t>февраль</w:t>
            </w:r>
          </w:p>
          <w:p w:rsidR="00C8126C" w:rsidRPr="002B48CB" w:rsidRDefault="00C8126C" w:rsidP="0015490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  <w:t>г. Симферополь</w:t>
            </w:r>
          </w:p>
        </w:tc>
        <w:tc>
          <w:tcPr>
            <w:tcW w:w="1746" w:type="pct"/>
            <w:shd w:val="clear" w:color="auto" w:fill="auto"/>
          </w:tcPr>
          <w:p w:rsidR="00C8126C" w:rsidRPr="002B48CB" w:rsidRDefault="00C8126C" w:rsidP="0015490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  <w:t>Семинар-практикум для руководящих работников учреждений дополнительного образования Республики Крым «Подготовка к конкурсным программам детского творчества и профессионального мастерства»</w:t>
            </w:r>
          </w:p>
        </w:tc>
        <w:tc>
          <w:tcPr>
            <w:tcW w:w="822" w:type="pct"/>
            <w:shd w:val="clear" w:color="auto" w:fill="auto"/>
          </w:tcPr>
          <w:p w:rsidR="00C8126C" w:rsidRPr="002B48CB" w:rsidRDefault="00C8126C" w:rsidP="0015490A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МОНМ РК</w:t>
            </w:r>
          </w:p>
          <w:p w:rsidR="00C8126C" w:rsidRPr="002B48CB" w:rsidRDefault="00C8126C" w:rsidP="0015490A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Красникова О.В.</w:t>
            </w:r>
          </w:p>
          <w:p w:rsidR="00C8126C" w:rsidRPr="002B48CB" w:rsidRDefault="00C8126C" w:rsidP="0015490A">
            <w:pPr>
              <w:autoSpaceDE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  <w:t>ГБОУ ДО РК «ДДЮТ»</w:t>
            </w:r>
          </w:p>
          <w:p w:rsidR="00C8126C" w:rsidRPr="002B48CB" w:rsidRDefault="00C8126C" w:rsidP="0015490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  <w:t>Паутова В.А.</w:t>
            </w:r>
          </w:p>
        </w:tc>
        <w:tc>
          <w:tcPr>
            <w:tcW w:w="1417" w:type="pct"/>
            <w:shd w:val="clear" w:color="auto" w:fill="auto"/>
          </w:tcPr>
          <w:p w:rsidR="00C8126C" w:rsidRPr="002B48CB" w:rsidRDefault="00C8126C" w:rsidP="0015490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  <w:t>Руководители учреждений, методисты, педагоги дополнительного образования по направлению деятельности</w:t>
            </w:r>
          </w:p>
        </w:tc>
      </w:tr>
      <w:tr w:rsidR="001A179B" w:rsidRPr="002B48CB" w:rsidTr="00A826B9">
        <w:trPr>
          <w:jc w:val="center"/>
        </w:trPr>
        <w:tc>
          <w:tcPr>
            <w:tcW w:w="247" w:type="pct"/>
            <w:shd w:val="clear" w:color="auto" w:fill="auto"/>
          </w:tcPr>
          <w:p w:rsidR="001A179B" w:rsidRPr="002B48CB" w:rsidRDefault="00D45A40" w:rsidP="0015490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68" w:type="pct"/>
            <w:shd w:val="clear" w:color="auto" w:fill="auto"/>
          </w:tcPr>
          <w:p w:rsidR="001A179B" w:rsidRPr="002B48CB" w:rsidRDefault="001A179B" w:rsidP="00D45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48CB">
              <w:rPr>
                <w:sz w:val="24"/>
                <w:szCs w:val="24"/>
              </w:rPr>
              <w:t>25 февраля</w:t>
            </w:r>
          </w:p>
          <w:p w:rsidR="001A179B" w:rsidRPr="002B48CB" w:rsidRDefault="001A179B" w:rsidP="00D45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48CB">
              <w:rPr>
                <w:sz w:val="24"/>
                <w:szCs w:val="24"/>
              </w:rPr>
              <w:t xml:space="preserve">г. Симферополь </w:t>
            </w:r>
          </w:p>
          <w:p w:rsidR="001A179B" w:rsidRPr="002B48CB" w:rsidRDefault="001A179B" w:rsidP="00D45A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46" w:type="pct"/>
            <w:shd w:val="clear" w:color="auto" w:fill="auto"/>
          </w:tcPr>
          <w:p w:rsidR="001A179B" w:rsidRPr="002B48CB" w:rsidRDefault="001A179B" w:rsidP="00D45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48CB">
              <w:rPr>
                <w:sz w:val="24"/>
                <w:szCs w:val="24"/>
              </w:rPr>
              <w:t>Организация и проведение обучающего семинара по организации деятельности школьных спортивных клубов в общеобразовательных учреждениях Республики Крым</w:t>
            </w:r>
          </w:p>
        </w:tc>
        <w:tc>
          <w:tcPr>
            <w:tcW w:w="822" w:type="pct"/>
            <w:shd w:val="clear" w:color="auto" w:fill="auto"/>
          </w:tcPr>
          <w:p w:rsidR="001A179B" w:rsidRPr="002B48CB" w:rsidRDefault="001A179B" w:rsidP="00D45A40">
            <w:pPr>
              <w:spacing w:after="0" w:line="240" w:lineRule="auto"/>
              <w:rPr>
                <w:sz w:val="24"/>
                <w:szCs w:val="24"/>
              </w:rPr>
            </w:pPr>
            <w:r w:rsidRPr="002B48CB">
              <w:rPr>
                <w:sz w:val="24"/>
                <w:szCs w:val="24"/>
              </w:rPr>
              <w:t>ГБОУ ДО РК «ЦДЮТК»</w:t>
            </w:r>
          </w:p>
          <w:p w:rsidR="001A179B" w:rsidRPr="002B48CB" w:rsidRDefault="001A179B" w:rsidP="00D45A4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48CB">
              <w:rPr>
                <w:sz w:val="24"/>
                <w:szCs w:val="24"/>
              </w:rPr>
              <w:t>Осокина Е.А.</w:t>
            </w:r>
          </w:p>
        </w:tc>
        <w:tc>
          <w:tcPr>
            <w:tcW w:w="1417" w:type="pct"/>
            <w:shd w:val="clear" w:color="auto" w:fill="auto"/>
          </w:tcPr>
          <w:p w:rsidR="001A179B" w:rsidRPr="002B48CB" w:rsidRDefault="001A179B" w:rsidP="00D45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48CB">
              <w:rPr>
                <w:sz w:val="24"/>
                <w:szCs w:val="24"/>
              </w:rPr>
              <w:t>Для педагогов образовательных учреждений Республики Крым по физкультурно-спортивному направлению деятельности.</w:t>
            </w:r>
          </w:p>
        </w:tc>
      </w:tr>
      <w:tr w:rsidR="001A179B" w:rsidRPr="002B48CB" w:rsidTr="00A826B9">
        <w:trPr>
          <w:jc w:val="center"/>
        </w:trPr>
        <w:tc>
          <w:tcPr>
            <w:tcW w:w="247" w:type="pct"/>
            <w:shd w:val="clear" w:color="auto" w:fill="auto"/>
          </w:tcPr>
          <w:p w:rsidR="001A179B" w:rsidRPr="002B48CB" w:rsidRDefault="00D45A40" w:rsidP="0015490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68" w:type="pct"/>
            <w:shd w:val="clear" w:color="auto" w:fill="auto"/>
          </w:tcPr>
          <w:p w:rsidR="001A179B" w:rsidRPr="002B48CB" w:rsidRDefault="001A179B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 xml:space="preserve">27 </w:t>
            </w: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1A179B" w:rsidRPr="002B48CB" w:rsidRDefault="001A179B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г. Симферополь</w:t>
            </w:r>
          </w:p>
        </w:tc>
        <w:tc>
          <w:tcPr>
            <w:tcW w:w="1746" w:type="pct"/>
            <w:shd w:val="clear" w:color="auto" w:fill="auto"/>
          </w:tcPr>
          <w:p w:rsidR="001A179B" w:rsidRPr="002B48CB" w:rsidRDefault="001A179B" w:rsidP="00A826B9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 xml:space="preserve">Инструктивно-методическое совещание «Организация проведения республиканского </w:t>
            </w: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этапа Всероссийской военно-спортивной игры «Победа»</w:t>
            </w:r>
          </w:p>
        </w:tc>
        <w:tc>
          <w:tcPr>
            <w:tcW w:w="822" w:type="pct"/>
            <w:shd w:val="clear" w:color="auto" w:fill="auto"/>
          </w:tcPr>
          <w:p w:rsidR="001A179B" w:rsidRPr="002B48CB" w:rsidRDefault="001A179B" w:rsidP="0015490A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МОНМ РК</w:t>
            </w:r>
          </w:p>
          <w:p w:rsidR="001A179B" w:rsidRPr="002B48CB" w:rsidRDefault="001A179B" w:rsidP="0015490A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Красникова О.В.</w:t>
            </w:r>
          </w:p>
          <w:p w:rsidR="001A179B" w:rsidRPr="002B48CB" w:rsidRDefault="001A179B" w:rsidP="0015490A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ГБОУ ДО РК «ЦДЮТК» </w:t>
            </w:r>
          </w:p>
          <w:p w:rsidR="001A179B" w:rsidRPr="002B48CB" w:rsidRDefault="001A179B" w:rsidP="0015490A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Осокина Е.А.</w:t>
            </w:r>
          </w:p>
        </w:tc>
        <w:tc>
          <w:tcPr>
            <w:tcW w:w="1417" w:type="pct"/>
            <w:shd w:val="clear" w:color="auto" w:fill="auto"/>
          </w:tcPr>
          <w:p w:rsidR="001A179B" w:rsidRPr="002B48CB" w:rsidRDefault="001A179B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Для специалистов органов управления образования муниципальных </w:t>
            </w: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образований Республики Крым, курирующие воспитательную работу</w:t>
            </w:r>
          </w:p>
        </w:tc>
      </w:tr>
      <w:tr w:rsidR="001A179B" w:rsidRPr="002B48CB" w:rsidTr="00A826B9">
        <w:trPr>
          <w:jc w:val="center"/>
        </w:trPr>
        <w:tc>
          <w:tcPr>
            <w:tcW w:w="247" w:type="pct"/>
            <w:shd w:val="clear" w:color="auto" w:fill="auto"/>
          </w:tcPr>
          <w:p w:rsidR="001A179B" w:rsidRPr="002B48CB" w:rsidRDefault="001A179B" w:rsidP="00CD6130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768" w:type="pct"/>
            <w:shd w:val="clear" w:color="auto" w:fill="auto"/>
          </w:tcPr>
          <w:p w:rsidR="001A179B" w:rsidRPr="002B48CB" w:rsidRDefault="001A179B" w:rsidP="00CD6130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28 февраля</w:t>
            </w:r>
          </w:p>
          <w:p w:rsidR="001A179B" w:rsidRPr="002B48CB" w:rsidRDefault="001A179B" w:rsidP="00CD6130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г. Симферополь</w:t>
            </w:r>
          </w:p>
        </w:tc>
        <w:tc>
          <w:tcPr>
            <w:tcW w:w="1746" w:type="pct"/>
            <w:shd w:val="clear" w:color="auto" w:fill="auto"/>
          </w:tcPr>
          <w:p w:rsidR="001A179B" w:rsidRPr="002B48CB" w:rsidRDefault="001A179B" w:rsidP="00CD6130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sz w:val="24"/>
                <w:szCs w:val="24"/>
              </w:rPr>
              <w:t>Республиканский методический семинар «</w:t>
            </w:r>
            <w:r w:rsidRPr="002B48CB">
              <w:rPr>
                <w:rFonts w:cs="Times New Roman"/>
                <w:b/>
                <w:i/>
                <w:sz w:val="24"/>
                <w:szCs w:val="24"/>
              </w:rPr>
              <w:t>Дополнительное образование детей как фактор развития региональной системы образования</w:t>
            </w:r>
            <w:r w:rsidRPr="002B48C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822" w:type="pct"/>
            <w:shd w:val="clear" w:color="auto" w:fill="auto"/>
          </w:tcPr>
          <w:p w:rsidR="001A179B" w:rsidRPr="002B48CB" w:rsidRDefault="001A179B" w:rsidP="00CD6130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МОНМ РК</w:t>
            </w:r>
          </w:p>
          <w:p w:rsidR="001A179B" w:rsidRPr="002B48CB" w:rsidRDefault="001A179B" w:rsidP="00CD6130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Красникова О.В.</w:t>
            </w:r>
          </w:p>
          <w:p w:rsidR="001A179B" w:rsidRPr="002B48CB" w:rsidRDefault="001A179B" w:rsidP="00CD6130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ГБОУ ДО РК «ЭБЦ»</w:t>
            </w:r>
          </w:p>
          <w:p w:rsidR="001A179B" w:rsidRPr="002B48CB" w:rsidRDefault="001A179B" w:rsidP="00CD6130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Карнацкая И.П.</w:t>
            </w:r>
          </w:p>
        </w:tc>
        <w:tc>
          <w:tcPr>
            <w:tcW w:w="1417" w:type="pct"/>
            <w:shd w:val="clear" w:color="auto" w:fill="auto"/>
          </w:tcPr>
          <w:p w:rsidR="001A179B" w:rsidRPr="002B48CB" w:rsidRDefault="001A179B" w:rsidP="00CD6130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Для специалистов, методистов, руководителей методических объединений, педагогов дополнительного образования.</w:t>
            </w:r>
          </w:p>
        </w:tc>
      </w:tr>
      <w:tr w:rsidR="001A179B" w:rsidRPr="002B48CB" w:rsidTr="00A826B9">
        <w:trPr>
          <w:trHeight w:val="70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1A179B" w:rsidRPr="002B48CB" w:rsidRDefault="001A179B" w:rsidP="0015490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1A179B" w:rsidRPr="002B48CB" w:rsidTr="00A826B9">
        <w:trPr>
          <w:jc w:val="center"/>
        </w:trPr>
        <w:tc>
          <w:tcPr>
            <w:tcW w:w="247" w:type="pct"/>
            <w:shd w:val="clear" w:color="auto" w:fill="auto"/>
          </w:tcPr>
          <w:p w:rsidR="001A179B" w:rsidRPr="002B48CB" w:rsidRDefault="00D45A40" w:rsidP="0015490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68" w:type="pct"/>
            <w:shd w:val="clear" w:color="auto" w:fill="auto"/>
          </w:tcPr>
          <w:p w:rsidR="001A179B" w:rsidRPr="002B48CB" w:rsidRDefault="001A179B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27 марта</w:t>
            </w:r>
          </w:p>
          <w:p w:rsidR="001A179B" w:rsidRPr="002B48CB" w:rsidRDefault="001A179B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г. Евпатория</w:t>
            </w:r>
          </w:p>
        </w:tc>
        <w:tc>
          <w:tcPr>
            <w:tcW w:w="1746" w:type="pct"/>
            <w:shd w:val="clear" w:color="auto" w:fill="auto"/>
          </w:tcPr>
          <w:p w:rsidR="001A179B" w:rsidRPr="002B48CB" w:rsidRDefault="001A179B" w:rsidP="00C8126C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Семинар-практикум для педагогов образовательных учреждений городского округа Евпатория «Детский технопарк Кванториум и учреждения образования Евпатории в реализации концепции «Умный город»</w:t>
            </w:r>
          </w:p>
        </w:tc>
        <w:tc>
          <w:tcPr>
            <w:tcW w:w="822" w:type="pct"/>
            <w:shd w:val="clear" w:color="auto" w:fill="auto"/>
          </w:tcPr>
          <w:p w:rsidR="001A179B" w:rsidRPr="002B48CB" w:rsidRDefault="001A179B" w:rsidP="00623C33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МОНМ РК</w:t>
            </w:r>
          </w:p>
          <w:p w:rsidR="001A179B" w:rsidRPr="002B48CB" w:rsidRDefault="001A179B" w:rsidP="00623C33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Красникова О.В.</w:t>
            </w:r>
          </w:p>
          <w:p w:rsidR="001A179B" w:rsidRPr="002B48CB" w:rsidRDefault="001A179B" w:rsidP="00623C33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 xml:space="preserve">ГБОУ ДО РК </w:t>
            </w:r>
          </w:p>
          <w:p w:rsidR="001A179B" w:rsidRPr="002B48CB" w:rsidRDefault="001A179B" w:rsidP="00623C33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 xml:space="preserve">«МАН «Искатель» </w:t>
            </w:r>
          </w:p>
          <w:p w:rsidR="001A179B" w:rsidRPr="002B48CB" w:rsidRDefault="001A179B" w:rsidP="00623C33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Члек В.В.</w:t>
            </w:r>
          </w:p>
        </w:tc>
        <w:tc>
          <w:tcPr>
            <w:tcW w:w="1417" w:type="pct"/>
            <w:shd w:val="clear" w:color="auto" w:fill="auto"/>
          </w:tcPr>
          <w:p w:rsidR="001A179B" w:rsidRPr="002B48CB" w:rsidRDefault="001A179B" w:rsidP="00623C33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Для заведующих отделами, методистов, педагогов дополнительного образования по направлению деятельности</w:t>
            </w:r>
          </w:p>
        </w:tc>
      </w:tr>
      <w:tr w:rsidR="001A179B" w:rsidRPr="002B48CB" w:rsidTr="00A826B9">
        <w:trPr>
          <w:jc w:val="center"/>
        </w:trPr>
        <w:tc>
          <w:tcPr>
            <w:tcW w:w="247" w:type="pct"/>
            <w:shd w:val="clear" w:color="auto" w:fill="auto"/>
          </w:tcPr>
          <w:p w:rsidR="001A179B" w:rsidRPr="002B48CB" w:rsidRDefault="00D45A40" w:rsidP="0015490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68" w:type="pct"/>
            <w:shd w:val="clear" w:color="auto" w:fill="auto"/>
          </w:tcPr>
          <w:p w:rsidR="001A179B" w:rsidRPr="002B48CB" w:rsidRDefault="001A179B" w:rsidP="00874F54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март</w:t>
            </w:r>
          </w:p>
          <w:p w:rsidR="001A179B" w:rsidRPr="002B48CB" w:rsidRDefault="001A179B" w:rsidP="00874F54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г. Симферополь</w:t>
            </w:r>
          </w:p>
        </w:tc>
        <w:tc>
          <w:tcPr>
            <w:tcW w:w="1746" w:type="pct"/>
            <w:shd w:val="clear" w:color="auto" w:fill="auto"/>
          </w:tcPr>
          <w:p w:rsidR="001A179B" w:rsidRPr="002B48CB" w:rsidRDefault="001A179B" w:rsidP="00874F54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Организация и проведение республиканского семинара-практикума для руководящих работников учреждений дополнительного образования Республики Крым «Подготовка к конкурсным программам детского творчества и профессионального мастерства»</w:t>
            </w:r>
          </w:p>
        </w:tc>
        <w:tc>
          <w:tcPr>
            <w:tcW w:w="822" w:type="pct"/>
            <w:shd w:val="clear" w:color="auto" w:fill="auto"/>
          </w:tcPr>
          <w:p w:rsidR="001A179B" w:rsidRPr="002B48CB" w:rsidRDefault="001A179B" w:rsidP="007C3EB8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МОНМ РК</w:t>
            </w:r>
          </w:p>
          <w:p w:rsidR="001A179B" w:rsidRPr="002B48CB" w:rsidRDefault="001A179B" w:rsidP="007C3EB8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Красникова О.В.</w:t>
            </w:r>
          </w:p>
          <w:p w:rsidR="001A179B" w:rsidRPr="002B48CB" w:rsidRDefault="001A179B" w:rsidP="007C3EB8">
            <w:pPr>
              <w:autoSpaceDE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  <w:t>ГБОУ ДО РК «ДДЮТ»</w:t>
            </w:r>
          </w:p>
          <w:p w:rsidR="001A179B" w:rsidRPr="002B48CB" w:rsidRDefault="001A179B" w:rsidP="007C3EB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  <w:t>Паутова В.А.</w:t>
            </w:r>
          </w:p>
        </w:tc>
        <w:tc>
          <w:tcPr>
            <w:tcW w:w="1417" w:type="pct"/>
            <w:shd w:val="clear" w:color="auto" w:fill="auto"/>
          </w:tcPr>
          <w:p w:rsidR="001A179B" w:rsidRPr="002B48CB" w:rsidRDefault="001A179B" w:rsidP="007C3EB8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  <w:t>Методисты учреждений, педагоги дополнительного образования по направлению деятельности</w:t>
            </w:r>
          </w:p>
        </w:tc>
      </w:tr>
      <w:tr w:rsidR="001A179B" w:rsidRPr="002B48CB" w:rsidTr="00A826B9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:rsidR="001A179B" w:rsidRPr="002B48CB" w:rsidRDefault="001A179B" w:rsidP="0015490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1A179B" w:rsidRPr="002B48CB" w:rsidTr="00A826B9">
        <w:trPr>
          <w:jc w:val="center"/>
        </w:trPr>
        <w:tc>
          <w:tcPr>
            <w:tcW w:w="247" w:type="pct"/>
            <w:shd w:val="clear" w:color="auto" w:fill="auto"/>
          </w:tcPr>
          <w:p w:rsidR="001A179B" w:rsidRPr="002B48CB" w:rsidRDefault="00D45A40" w:rsidP="0015490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68" w:type="pct"/>
            <w:shd w:val="clear" w:color="auto" w:fill="auto"/>
          </w:tcPr>
          <w:p w:rsidR="001A179B" w:rsidRPr="002B48CB" w:rsidRDefault="001A179B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апрель</w:t>
            </w:r>
          </w:p>
          <w:p w:rsidR="001A179B" w:rsidRPr="002B48CB" w:rsidRDefault="001A179B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г. Симферополь</w:t>
            </w:r>
          </w:p>
        </w:tc>
        <w:tc>
          <w:tcPr>
            <w:tcW w:w="1746" w:type="pct"/>
            <w:shd w:val="clear" w:color="auto" w:fill="auto"/>
          </w:tcPr>
          <w:p w:rsidR="001A179B" w:rsidRPr="002B48CB" w:rsidRDefault="001A179B" w:rsidP="004A5AD7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Организация и проведение методического семинара для педагогических работников дополнительного образования Республики Крым (методистов, заведующих структурными подразделениями учреждений дополнительного образования) «Панорама методических кейсов» дополнительного образования художественной направленности»</w:t>
            </w:r>
          </w:p>
        </w:tc>
        <w:tc>
          <w:tcPr>
            <w:tcW w:w="822" w:type="pct"/>
            <w:shd w:val="clear" w:color="auto" w:fill="auto"/>
          </w:tcPr>
          <w:p w:rsidR="001A179B" w:rsidRPr="002B48CB" w:rsidRDefault="001A179B" w:rsidP="004A5AD7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МОНМ РК</w:t>
            </w:r>
          </w:p>
          <w:p w:rsidR="001A179B" w:rsidRPr="002B48CB" w:rsidRDefault="001A179B" w:rsidP="004A5AD7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Красникова О.В.</w:t>
            </w:r>
          </w:p>
          <w:p w:rsidR="001A179B" w:rsidRPr="002B48CB" w:rsidRDefault="001A179B" w:rsidP="004A5AD7">
            <w:pPr>
              <w:autoSpaceDE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  <w:t>ГБОУ ДО РК «ДДЮТ»</w:t>
            </w:r>
          </w:p>
          <w:p w:rsidR="001A179B" w:rsidRPr="002B48CB" w:rsidRDefault="001A179B" w:rsidP="004A5AD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  <w:t>Паутова В.А.</w:t>
            </w:r>
          </w:p>
        </w:tc>
        <w:tc>
          <w:tcPr>
            <w:tcW w:w="1417" w:type="pct"/>
            <w:shd w:val="clear" w:color="auto" w:fill="auto"/>
          </w:tcPr>
          <w:p w:rsidR="001A179B" w:rsidRPr="002B48CB" w:rsidRDefault="001A179B" w:rsidP="004A5AD7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  <w:t>Методисты учреждений, педагоги дополнительного образования по направлению деятельности</w:t>
            </w:r>
          </w:p>
        </w:tc>
      </w:tr>
      <w:tr w:rsidR="00D45A40" w:rsidRPr="002B48CB" w:rsidTr="00A826B9">
        <w:trPr>
          <w:jc w:val="center"/>
        </w:trPr>
        <w:tc>
          <w:tcPr>
            <w:tcW w:w="247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68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18 апреля</w:t>
            </w:r>
          </w:p>
          <w:p w:rsidR="00D45A40" w:rsidRPr="002B48CB" w:rsidRDefault="00D45A40" w:rsidP="00D45A40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г. Евпатория</w:t>
            </w:r>
          </w:p>
        </w:tc>
        <w:tc>
          <w:tcPr>
            <w:tcW w:w="1746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 xml:space="preserve">Семинар-практикум для педагогов образовательных учреждений «Использование современных технологий для формирования </w:t>
            </w: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экологически-ориентированного мышления молодого поколения»</w:t>
            </w:r>
          </w:p>
        </w:tc>
        <w:tc>
          <w:tcPr>
            <w:tcW w:w="822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МОНМ РК</w:t>
            </w:r>
          </w:p>
          <w:p w:rsidR="00D45A40" w:rsidRPr="002B48CB" w:rsidRDefault="00D45A40" w:rsidP="00D45A40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Красникова О.В.</w:t>
            </w:r>
          </w:p>
          <w:p w:rsidR="00D45A40" w:rsidRPr="002B48CB" w:rsidRDefault="00D45A40" w:rsidP="00D45A40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 xml:space="preserve">ГБОУ ДО РК </w:t>
            </w:r>
          </w:p>
          <w:p w:rsidR="00D45A40" w:rsidRPr="002B48CB" w:rsidRDefault="00D45A40" w:rsidP="00D45A40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«МАН «Искатель» </w:t>
            </w:r>
          </w:p>
          <w:p w:rsidR="00D45A40" w:rsidRPr="002B48CB" w:rsidRDefault="00D45A40" w:rsidP="00D45A40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(Кванториум)</w:t>
            </w:r>
          </w:p>
          <w:p w:rsidR="00D45A40" w:rsidRPr="002B48CB" w:rsidRDefault="00D45A40" w:rsidP="00D45A40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Члек В.В.</w:t>
            </w:r>
          </w:p>
        </w:tc>
        <w:tc>
          <w:tcPr>
            <w:tcW w:w="1417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Для заведующих отделами, методистов, педагогов дополнительного образования по </w:t>
            </w: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направлению деятельности</w:t>
            </w:r>
          </w:p>
        </w:tc>
      </w:tr>
      <w:tr w:rsidR="00D45A40" w:rsidRPr="002B48CB" w:rsidTr="00A826B9">
        <w:trPr>
          <w:jc w:val="center"/>
        </w:trPr>
        <w:tc>
          <w:tcPr>
            <w:tcW w:w="247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768" w:type="pct"/>
            <w:shd w:val="clear" w:color="auto" w:fill="auto"/>
          </w:tcPr>
          <w:p w:rsidR="00D45A40" w:rsidRPr="002B48CB" w:rsidRDefault="00D45A40" w:rsidP="00623C33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19 апреля</w:t>
            </w:r>
          </w:p>
          <w:p w:rsidR="00D45A40" w:rsidRPr="002B48CB" w:rsidRDefault="00D45A40" w:rsidP="00623C33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г. Симферополь</w:t>
            </w:r>
          </w:p>
          <w:p w:rsidR="00D45A40" w:rsidRPr="002B48CB" w:rsidRDefault="00D45A40" w:rsidP="00623C33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D45A40" w:rsidRPr="002B48CB" w:rsidRDefault="00D45A40" w:rsidP="00623C33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pct"/>
            <w:shd w:val="clear" w:color="auto" w:fill="auto"/>
          </w:tcPr>
          <w:p w:rsidR="00D45A40" w:rsidRPr="002B48CB" w:rsidRDefault="00D45A40" w:rsidP="00623C33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Республиканский семинар для работников учреждения дополнительного образования научно-технической направленности</w:t>
            </w:r>
          </w:p>
        </w:tc>
        <w:tc>
          <w:tcPr>
            <w:tcW w:w="822" w:type="pct"/>
            <w:shd w:val="clear" w:color="auto" w:fill="auto"/>
          </w:tcPr>
          <w:p w:rsidR="00D45A40" w:rsidRPr="002B48CB" w:rsidRDefault="00D45A40" w:rsidP="00623C33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МОНМ РК</w:t>
            </w:r>
          </w:p>
          <w:p w:rsidR="00D45A40" w:rsidRPr="002B48CB" w:rsidRDefault="00D45A40" w:rsidP="00623C33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Красникова О.В.</w:t>
            </w:r>
          </w:p>
          <w:p w:rsidR="00D45A40" w:rsidRPr="002B48CB" w:rsidRDefault="00D45A40" w:rsidP="00623C33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 xml:space="preserve">ГБОУ ДО РК </w:t>
            </w:r>
          </w:p>
          <w:p w:rsidR="00D45A40" w:rsidRPr="002B48CB" w:rsidRDefault="00D45A40" w:rsidP="00623C33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«МАН «Искатель»</w:t>
            </w:r>
          </w:p>
          <w:p w:rsidR="00D45A40" w:rsidRPr="002B48CB" w:rsidRDefault="00D45A40" w:rsidP="00623C33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Члек В.В.</w:t>
            </w:r>
          </w:p>
        </w:tc>
        <w:tc>
          <w:tcPr>
            <w:tcW w:w="1417" w:type="pct"/>
            <w:shd w:val="clear" w:color="auto" w:fill="auto"/>
          </w:tcPr>
          <w:p w:rsidR="00D45A40" w:rsidRPr="002B48CB" w:rsidRDefault="00D45A40" w:rsidP="00623C33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 xml:space="preserve">Для заведующих отделами, методистов, педагогов дополнительного образования по направлению деятельности </w:t>
            </w:r>
          </w:p>
        </w:tc>
      </w:tr>
      <w:tr w:rsidR="00D45A40" w:rsidRPr="002B48CB" w:rsidTr="00A826B9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D45A40" w:rsidRPr="002B48CB" w:rsidTr="00A826B9">
        <w:trPr>
          <w:jc w:val="center"/>
        </w:trPr>
        <w:tc>
          <w:tcPr>
            <w:tcW w:w="247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68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06 мая-15 июня</w:t>
            </w:r>
          </w:p>
          <w:p w:rsidR="00D45A40" w:rsidRPr="002B48CB" w:rsidRDefault="00D45A40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г. Симферополь</w:t>
            </w:r>
          </w:p>
        </w:tc>
        <w:tc>
          <w:tcPr>
            <w:tcW w:w="1746" w:type="pct"/>
            <w:shd w:val="clear" w:color="auto" w:fill="auto"/>
          </w:tcPr>
          <w:p w:rsidR="00D45A40" w:rsidRPr="002B48CB" w:rsidRDefault="00D45A40" w:rsidP="00FB3642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Республиканский конкурс дополнительных общеобразовательных программ для одаренных детей и талантливой молодежи (заочный)</w:t>
            </w:r>
          </w:p>
        </w:tc>
        <w:tc>
          <w:tcPr>
            <w:tcW w:w="822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МОНМ РК</w:t>
            </w:r>
          </w:p>
          <w:p w:rsidR="00D45A40" w:rsidRPr="002B48CB" w:rsidRDefault="00D45A40" w:rsidP="0015490A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Красникова О.В.</w:t>
            </w:r>
          </w:p>
          <w:p w:rsidR="00D45A40" w:rsidRPr="002B48CB" w:rsidRDefault="00D45A40" w:rsidP="0015490A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 xml:space="preserve">ГБОУ ДО РК </w:t>
            </w:r>
          </w:p>
          <w:p w:rsidR="00D45A40" w:rsidRPr="002B48CB" w:rsidRDefault="00D45A40" w:rsidP="0015490A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«МАН «Искатель»</w:t>
            </w:r>
          </w:p>
          <w:p w:rsidR="00D45A40" w:rsidRPr="002B48CB" w:rsidRDefault="00D45A40" w:rsidP="0015490A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Члек В.В.</w:t>
            </w:r>
          </w:p>
        </w:tc>
        <w:tc>
          <w:tcPr>
            <w:tcW w:w="1417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 xml:space="preserve">Для педагогов, осуществляющих деятельность по дополнительным общеобразовательным программам </w:t>
            </w:r>
          </w:p>
        </w:tc>
      </w:tr>
      <w:tr w:rsidR="00D45A40" w:rsidRPr="002B48CB" w:rsidTr="00A826B9">
        <w:trPr>
          <w:jc w:val="center"/>
        </w:trPr>
        <w:tc>
          <w:tcPr>
            <w:tcW w:w="247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68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15 мая</w:t>
            </w:r>
          </w:p>
          <w:p w:rsidR="00D45A40" w:rsidRPr="002B48CB" w:rsidRDefault="00D45A40" w:rsidP="00D45A40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г. Симферополь</w:t>
            </w:r>
          </w:p>
        </w:tc>
        <w:tc>
          <w:tcPr>
            <w:tcW w:w="1746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Республиканский семинар руководителей школьных отделений «МАН «Искатель»</w:t>
            </w:r>
          </w:p>
        </w:tc>
        <w:tc>
          <w:tcPr>
            <w:tcW w:w="822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МОНМ РК</w:t>
            </w:r>
          </w:p>
          <w:p w:rsidR="00D45A40" w:rsidRPr="002B48CB" w:rsidRDefault="00D45A40" w:rsidP="00D45A40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Красникова О.В.</w:t>
            </w:r>
          </w:p>
          <w:p w:rsidR="00D45A40" w:rsidRPr="002B48CB" w:rsidRDefault="00D45A40" w:rsidP="00D45A40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 xml:space="preserve">ГБОУ ДО РК </w:t>
            </w:r>
          </w:p>
          <w:p w:rsidR="00D45A40" w:rsidRPr="002B48CB" w:rsidRDefault="00D45A40" w:rsidP="00D45A40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«МАН «Искатель»</w:t>
            </w:r>
          </w:p>
          <w:p w:rsidR="00D45A40" w:rsidRPr="002B48CB" w:rsidRDefault="00D45A40" w:rsidP="00D45A40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Члек В.В.</w:t>
            </w:r>
          </w:p>
        </w:tc>
        <w:tc>
          <w:tcPr>
            <w:tcW w:w="1417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Для руководителей школьных отделений «МАН «Искатель»</w:t>
            </w:r>
          </w:p>
        </w:tc>
      </w:tr>
      <w:tr w:rsidR="00D45A40" w:rsidRPr="002B48CB" w:rsidTr="00A826B9">
        <w:trPr>
          <w:jc w:val="center"/>
        </w:trPr>
        <w:tc>
          <w:tcPr>
            <w:tcW w:w="247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68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16 мая</w:t>
            </w:r>
          </w:p>
          <w:p w:rsidR="00D45A40" w:rsidRPr="002B48CB" w:rsidRDefault="00D45A40" w:rsidP="00CD6130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г. Евпатория</w:t>
            </w:r>
          </w:p>
        </w:tc>
        <w:tc>
          <w:tcPr>
            <w:tcW w:w="1746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sz w:val="24"/>
                <w:szCs w:val="24"/>
              </w:rPr>
              <w:t>Республиканский методический семинар «</w:t>
            </w:r>
            <w:r w:rsidRPr="002B48CB">
              <w:rPr>
                <w:rFonts w:cs="Times New Roman"/>
                <w:b/>
                <w:i/>
                <w:sz w:val="24"/>
                <w:szCs w:val="24"/>
              </w:rPr>
              <w:t>Методологические основы экологического образования в дошкольном возрасте: опыт и современные тенденции развития</w:t>
            </w:r>
            <w:r w:rsidRPr="002B48C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822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МОНМ РК</w:t>
            </w:r>
          </w:p>
          <w:p w:rsidR="00D45A40" w:rsidRPr="002B48CB" w:rsidRDefault="00D45A40" w:rsidP="0015490A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Красникова О.В.</w:t>
            </w:r>
          </w:p>
          <w:p w:rsidR="00D45A40" w:rsidRPr="002B48CB" w:rsidRDefault="00D45A40" w:rsidP="0015490A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ГБОУ ДО РК «ЭБЦ»</w:t>
            </w:r>
          </w:p>
          <w:p w:rsidR="00D45A40" w:rsidRPr="002B48CB" w:rsidRDefault="00D45A40" w:rsidP="0015490A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Карнацкая И.П.</w:t>
            </w:r>
          </w:p>
        </w:tc>
        <w:tc>
          <w:tcPr>
            <w:tcW w:w="1417" w:type="pct"/>
            <w:shd w:val="clear" w:color="auto" w:fill="auto"/>
          </w:tcPr>
          <w:p w:rsidR="00D45A40" w:rsidRPr="002B48CB" w:rsidRDefault="00D45A40" w:rsidP="00CD6130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Для специалистов муниципальных органов управления образованием, методистов, заведующих отделами, педагогов дополнительного образования, воспитателей дошкольных образовательных учреждений, учителей младших классов</w:t>
            </w:r>
          </w:p>
        </w:tc>
      </w:tr>
      <w:tr w:rsidR="00D45A40" w:rsidRPr="002B48CB" w:rsidTr="00A826B9">
        <w:trPr>
          <w:jc w:val="center"/>
        </w:trPr>
        <w:tc>
          <w:tcPr>
            <w:tcW w:w="247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68" w:type="pct"/>
            <w:shd w:val="clear" w:color="auto" w:fill="auto"/>
          </w:tcPr>
          <w:p w:rsidR="00D45A40" w:rsidRPr="002B48CB" w:rsidRDefault="00D45A40" w:rsidP="00F24DC8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май</w:t>
            </w:r>
          </w:p>
          <w:p w:rsidR="00D45A40" w:rsidRPr="002B48CB" w:rsidRDefault="00D45A40" w:rsidP="00F24DC8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г. Евпатория</w:t>
            </w:r>
          </w:p>
        </w:tc>
        <w:tc>
          <w:tcPr>
            <w:tcW w:w="1746" w:type="pct"/>
            <w:shd w:val="clear" w:color="auto" w:fill="auto"/>
          </w:tcPr>
          <w:p w:rsidR="00D45A40" w:rsidRPr="002B48CB" w:rsidRDefault="00D45A40" w:rsidP="00F24DC8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Республиканский семинар-практикум для работников учреждений дополнительного образования научно-технической направленности</w:t>
            </w:r>
          </w:p>
        </w:tc>
        <w:tc>
          <w:tcPr>
            <w:tcW w:w="822" w:type="pct"/>
            <w:shd w:val="clear" w:color="auto" w:fill="auto"/>
          </w:tcPr>
          <w:p w:rsidR="00D45A40" w:rsidRPr="002B48CB" w:rsidRDefault="00D45A40" w:rsidP="00F24DC8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МОНМ РК</w:t>
            </w:r>
          </w:p>
          <w:p w:rsidR="00D45A40" w:rsidRPr="002B48CB" w:rsidRDefault="00D45A40" w:rsidP="00F24DC8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Красникова О.В.</w:t>
            </w:r>
          </w:p>
          <w:p w:rsidR="00D45A40" w:rsidRPr="002B48CB" w:rsidRDefault="00D45A40" w:rsidP="00F24DC8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 xml:space="preserve">ГБОУ ДО РК </w:t>
            </w:r>
          </w:p>
          <w:p w:rsidR="00D45A40" w:rsidRPr="002B48CB" w:rsidRDefault="00D45A40" w:rsidP="00F24DC8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 xml:space="preserve">«МАН «Искатель» </w:t>
            </w:r>
          </w:p>
          <w:p w:rsidR="00D45A40" w:rsidRPr="002B48CB" w:rsidRDefault="00D45A40" w:rsidP="00F24DC8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(Кванториум)</w:t>
            </w:r>
          </w:p>
          <w:p w:rsidR="00D45A40" w:rsidRPr="002B48CB" w:rsidRDefault="00D45A40" w:rsidP="00F24DC8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Члек В.В.</w:t>
            </w:r>
          </w:p>
        </w:tc>
        <w:tc>
          <w:tcPr>
            <w:tcW w:w="1417" w:type="pct"/>
            <w:shd w:val="clear" w:color="auto" w:fill="auto"/>
          </w:tcPr>
          <w:p w:rsidR="00D45A40" w:rsidRPr="002B48CB" w:rsidRDefault="00D45A40" w:rsidP="00F24DC8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Для заведующих отделами, методистов, педагогов дополнительного образования по направлению деятельности</w:t>
            </w:r>
          </w:p>
        </w:tc>
      </w:tr>
      <w:tr w:rsidR="00D45A40" w:rsidRPr="002B48CB" w:rsidTr="00A826B9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D45A40" w:rsidRPr="002B48CB" w:rsidTr="00A826B9">
        <w:trPr>
          <w:trHeight w:val="111"/>
          <w:jc w:val="center"/>
        </w:trPr>
        <w:tc>
          <w:tcPr>
            <w:tcW w:w="247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68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1 июня- 15 июля</w:t>
            </w:r>
          </w:p>
          <w:p w:rsidR="00D45A40" w:rsidRPr="002B48CB" w:rsidRDefault="00D45A40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заочный</w:t>
            </w:r>
          </w:p>
        </w:tc>
        <w:tc>
          <w:tcPr>
            <w:tcW w:w="1746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Участие в открытом заочном Всероссийском смотре-конкурсе на лучшую постановку физкультурной работы и развитие массового спорта среди школьных спортивных клубов.</w:t>
            </w:r>
          </w:p>
        </w:tc>
        <w:tc>
          <w:tcPr>
            <w:tcW w:w="822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МОН РФ, ФГБУ «ФЦОМОФВ»</w:t>
            </w:r>
          </w:p>
        </w:tc>
        <w:tc>
          <w:tcPr>
            <w:tcW w:w="1417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Для специалистов муниципальных органов управления образованием, методистов, заведующих отделами, педагогов дополнительного образования</w:t>
            </w:r>
          </w:p>
        </w:tc>
      </w:tr>
      <w:tr w:rsidR="00D45A40" w:rsidRPr="002B48CB" w:rsidTr="00A826B9">
        <w:trPr>
          <w:jc w:val="center"/>
        </w:trPr>
        <w:tc>
          <w:tcPr>
            <w:tcW w:w="247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68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6 июня</w:t>
            </w:r>
          </w:p>
          <w:p w:rsidR="00D45A40" w:rsidRPr="002B48CB" w:rsidRDefault="00D45A40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г. Евпатория</w:t>
            </w:r>
          </w:p>
        </w:tc>
        <w:tc>
          <w:tcPr>
            <w:tcW w:w="1746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Обучающий семинар для руководителей детских театральных коллективов «Система работы с театральным коллективом по сценической речи»</w:t>
            </w:r>
          </w:p>
        </w:tc>
        <w:tc>
          <w:tcPr>
            <w:tcW w:w="822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МОНМ РК</w:t>
            </w:r>
          </w:p>
          <w:p w:rsidR="00D45A40" w:rsidRPr="002B48CB" w:rsidRDefault="00D45A40" w:rsidP="0015490A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Красникова О.В.</w:t>
            </w:r>
          </w:p>
          <w:p w:rsidR="00D45A40" w:rsidRPr="002B48CB" w:rsidRDefault="00D45A40" w:rsidP="00A826B9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ГБОУ ДО РК «МЦТИ «Золотой ключик»</w:t>
            </w:r>
          </w:p>
          <w:p w:rsidR="00D45A40" w:rsidRPr="002B48CB" w:rsidRDefault="00D45A40" w:rsidP="00A826B9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Бабак С.И.</w:t>
            </w:r>
          </w:p>
        </w:tc>
        <w:tc>
          <w:tcPr>
            <w:tcW w:w="1417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Для методистов и педагогических работников образовательных учреждений дополнительного образования Республики Крым по театральному направлению</w:t>
            </w:r>
          </w:p>
        </w:tc>
      </w:tr>
      <w:tr w:rsidR="00D45A40" w:rsidRPr="002B48CB" w:rsidTr="00A826B9">
        <w:trPr>
          <w:jc w:val="center"/>
        </w:trPr>
        <w:tc>
          <w:tcPr>
            <w:tcW w:w="247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68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8 июня</w:t>
            </w:r>
          </w:p>
          <w:p w:rsidR="00D45A40" w:rsidRPr="002B48CB" w:rsidRDefault="00D45A40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г. Симферополь</w:t>
            </w:r>
          </w:p>
        </w:tc>
        <w:tc>
          <w:tcPr>
            <w:tcW w:w="1746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Республиканский </w:t>
            </w: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семинар для работников учреждений дополнительного образования научно-технической направленности</w:t>
            </w:r>
          </w:p>
        </w:tc>
        <w:tc>
          <w:tcPr>
            <w:tcW w:w="822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МОНМ РК</w:t>
            </w:r>
          </w:p>
          <w:p w:rsidR="00D45A40" w:rsidRPr="002B48CB" w:rsidRDefault="00D45A40" w:rsidP="0015490A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Красникова О.В.</w:t>
            </w:r>
          </w:p>
          <w:p w:rsidR="00D45A40" w:rsidRPr="002B48CB" w:rsidRDefault="00D45A40" w:rsidP="0015490A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 xml:space="preserve">ГБОУ ДО РК </w:t>
            </w:r>
          </w:p>
          <w:p w:rsidR="00D45A40" w:rsidRPr="002B48CB" w:rsidRDefault="00D45A40" w:rsidP="0015490A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«МАН «Искатель»</w:t>
            </w:r>
          </w:p>
          <w:p w:rsidR="00D45A40" w:rsidRPr="002B48CB" w:rsidRDefault="00D45A40" w:rsidP="0015490A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Члек В.В.</w:t>
            </w:r>
          </w:p>
        </w:tc>
        <w:tc>
          <w:tcPr>
            <w:tcW w:w="1417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Для заведующих отделами, методистов, педагогов дополнительного образования по направлению деятельности</w:t>
            </w:r>
          </w:p>
        </w:tc>
      </w:tr>
      <w:tr w:rsidR="00D45A40" w:rsidRPr="002B48CB" w:rsidTr="00A826B9">
        <w:trPr>
          <w:jc w:val="center"/>
        </w:trPr>
        <w:tc>
          <w:tcPr>
            <w:tcW w:w="247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68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  <w:t>июнь</w:t>
            </w:r>
          </w:p>
          <w:p w:rsidR="00D45A40" w:rsidRPr="002B48CB" w:rsidRDefault="00D45A40" w:rsidP="0015490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  <w:t>г. Симферополь</w:t>
            </w:r>
          </w:p>
        </w:tc>
        <w:tc>
          <w:tcPr>
            <w:tcW w:w="1746" w:type="pct"/>
            <w:shd w:val="clear" w:color="auto" w:fill="auto"/>
          </w:tcPr>
          <w:p w:rsidR="00D45A40" w:rsidRPr="002B48CB" w:rsidRDefault="00D45A40" w:rsidP="00874F54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  <w:t>Методический семинар для педагогических работников дополнительного образования Республики Крым «Образовательные практики выявления и продвижения одаренных детей в сфере художественного творчества»</w:t>
            </w:r>
          </w:p>
        </w:tc>
        <w:tc>
          <w:tcPr>
            <w:tcW w:w="822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МОНМ РК</w:t>
            </w:r>
          </w:p>
          <w:p w:rsidR="00D45A40" w:rsidRPr="002B48CB" w:rsidRDefault="00D45A40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Красникова О.В.</w:t>
            </w:r>
          </w:p>
          <w:p w:rsidR="00D45A40" w:rsidRPr="002B48CB" w:rsidRDefault="00D45A40" w:rsidP="0015490A">
            <w:pPr>
              <w:autoSpaceDE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  <w:t>ГБОУ ДО РК «ДДЮТ»</w:t>
            </w:r>
          </w:p>
          <w:p w:rsidR="00D45A40" w:rsidRPr="002B48CB" w:rsidRDefault="00D45A40" w:rsidP="0015490A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  <w:t>Паутова В.А.</w:t>
            </w:r>
          </w:p>
        </w:tc>
        <w:tc>
          <w:tcPr>
            <w:tcW w:w="1417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  <w:t>Для педагогических работников учреждений дополнительного образования Республики Крым (педагогов дополнительного образования, методистов и педагогов-организаторов учреждений дополнительного образования)</w:t>
            </w:r>
          </w:p>
        </w:tc>
      </w:tr>
      <w:tr w:rsidR="00D45A40" w:rsidRPr="002B48CB" w:rsidTr="0039378F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:rsidR="00D45A40" w:rsidRPr="002B48CB" w:rsidRDefault="00D45A40" w:rsidP="0039378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2B48CB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ИЮЛЬ</w:t>
            </w:r>
          </w:p>
        </w:tc>
      </w:tr>
      <w:tr w:rsidR="00D45A40" w:rsidRPr="002B48CB" w:rsidTr="00A826B9">
        <w:trPr>
          <w:jc w:val="center"/>
        </w:trPr>
        <w:tc>
          <w:tcPr>
            <w:tcW w:w="247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68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  <w:t>июль</w:t>
            </w:r>
          </w:p>
          <w:p w:rsidR="00D45A40" w:rsidRPr="002B48CB" w:rsidRDefault="00D45A40" w:rsidP="0015490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  <w:t>г. Евпатория</w:t>
            </w:r>
          </w:p>
        </w:tc>
        <w:tc>
          <w:tcPr>
            <w:tcW w:w="1746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822" w:type="pct"/>
            <w:shd w:val="clear" w:color="auto" w:fill="auto"/>
          </w:tcPr>
          <w:p w:rsidR="00D45A40" w:rsidRPr="002B48CB" w:rsidRDefault="00D45A40" w:rsidP="0039378F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МОНМ РК</w:t>
            </w:r>
          </w:p>
          <w:p w:rsidR="00D45A40" w:rsidRPr="002B48CB" w:rsidRDefault="00D45A40" w:rsidP="0039378F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Красникова О.В.</w:t>
            </w:r>
          </w:p>
          <w:p w:rsidR="00D45A40" w:rsidRPr="002B48CB" w:rsidRDefault="00D45A40" w:rsidP="0039378F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ГБОУ ДО РК «МЦТИ «Золотой ключик»</w:t>
            </w:r>
          </w:p>
          <w:p w:rsidR="00D45A40" w:rsidRPr="002B48CB" w:rsidRDefault="00D45A40" w:rsidP="0039378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Бабак С.И.</w:t>
            </w:r>
          </w:p>
        </w:tc>
        <w:tc>
          <w:tcPr>
            <w:tcW w:w="1417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Для методистов и педагогических работников образовательных учреждений дополнительного образования Республики Крым по театральному направлению</w:t>
            </w:r>
          </w:p>
        </w:tc>
      </w:tr>
      <w:tr w:rsidR="00D45A40" w:rsidRPr="002B48CB" w:rsidTr="00A826B9">
        <w:trPr>
          <w:jc w:val="center"/>
        </w:trPr>
        <w:tc>
          <w:tcPr>
            <w:tcW w:w="247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768" w:type="pct"/>
            <w:shd w:val="clear" w:color="auto" w:fill="auto"/>
          </w:tcPr>
          <w:p w:rsidR="00D45A40" w:rsidRPr="002B48CB" w:rsidRDefault="00D45A40" w:rsidP="00F24DC8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июль</w:t>
            </w:r>
          </w:p>
          <w:p w:rsidR="00D45A40" w:rsidRPr="002B48CB" w:rsidRDefault="00D45A40" w:rsidP="00F24DC8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г. Евпатория</w:t>
            </w:r>
          </w:p>
        </w:tc>
        <w:tc>
          <w:tcPr>
            <w:tcW w:w="1746" w:type="pct"/>
            <w:shd w:val="clear" w:color="auto" w:fill="auto"/>
          </w:tcPr>
          <w:p w:rsidR="00D45A40" w:rsidRPr="002B48CB" w:rsidRDefault="00D45A40" w:rsidP="00F24DC8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Республиканский семинар-практикум для работников учреждений дополнительного образования научно-технической направленности</w:t>
            </w:r>
          </w:p>
        </w:tc>
        <w:tc>
          <w:tcPr>
            <w:tcW w:w="822" w:type="pct"/>
            <w:shd w:val="clear" w:color="auto" w:fill="auto"/>
          </w:tcPr>
          <w:p w:rsidR="00D45A40" w:rsidRPr="002B48CB" w:rsidRDefault="00D45A40" w:rsidP="00F24DC8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МОНМ РК</w:t>
            </w:r>
          </w:p>
          <w:p w:rsidR="00D45A40" w:rsidRPr="002B48CB" w:rsidRDefault="00D45A40" w:rsidP="00F24DC8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Красникова О.В.</w:t>
            </w:r>
          </w:p>
          <w:p w:rsidR="00D45A40" w:rsidRPr="002B48CB" w:rsidRDefault="00D45A40" w:rsidP="00F24DC8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 xml:space="preserve">ГБОУ ДО РК </w:t>
            </w:r>
          </w:p>
          <w:p w:rsidR="00D45A40" w:rsidRPr="002B48CB" w:rsidRDefault="00D45A40" w:rsidP="00F24DC8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 xml:space="preserve">«МАН «Искатель» </w:t>
            </w:r>
          </w:p>
          <w:p w:rsidR="00D45A40" w:rsidRPr="002B48CB" w:rsidRDefault="00D45A40" w:rsidP="00F24DC8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(Кванториум)</w:t>
            </w:r>
          </w:p>
          <w:p w:rsidR="00D45A40" w:rsidRPr="002B48CB" w:rsidRDefault="00D45A40" w:rsidP="00F24DC8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Члек В.В.</w:t>
            </w:r>
          </w:p>
        </w:tc>
        <w:tc>
          <w:tcPr>
            <w:tcW w:w="1417" w:type="pct"/>
            <w:shd w:val="clear" w:color="auto" w:fill="auto"/>
          </w:tcPr>
          <w:p w:rsidR="00D45A40" w:rsidRPr="002B48CB" w:rsidRDefault="00D45A40" w:rsidP="00F24DC8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Для заведующих отделами, методистов, педагогов дополнительного образования по направлению деятельности</w:t>
            </w:r>
          </w:p>
        </w:tc>
      </w:tr>
      <w:tr w:rsidR="00D45A40" w:rsidRPr="002B48CB" w:rsidTr="00A826B9">
        <w:trPr>
          <w:jc w:val="center"/>
        </w:trPr>
        <w:tc>
          <w:tcPr>
            <w:tcW w:w="247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68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B48CB">
              <w:rPr>
                <w:color w:val="000000" w:themeColor="text1"/>
                <w:sz w:val="24"/>
                <w:szCs w:val="24"/>
              </w:rPr>
              <w:t>07 – 20 июля</w:t>
            </w:r>
          </w:p>
          <w:p w:rsidR="00D45A40" w:rsidRPr="002B48CB" w:rsidRDefault="00D45A40" w:rsidP="00D45A4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B48CB">
              <w:rPr>
                <w:color w:val="000000" w:themeColor="text1"/>
                <w:sz w:val="24"/>
                <w:szCs w:val="24"/>
              </w:rPr>
              <w:t>г. Симферополь</w:t>
            </w:r>
          </w:p>
        </w:tc>
        <w:tc>
          <w:tcPr>
            <w:tcW w:w="1746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B48CB">
              <w:rPr>
                <w:color w:val="000000" w:themeColor="text1"/>
                <w:sz w:val="24"/>
                <w:szCs w:val="24"/>
              </w:rPr>
              <w:t>Региональный этап открытого заочного Всероссийского смотра-конкурса на лучшую постановку физкультурной работы и развитие массового спорта среди школьных спортивных клубов в 2018 – 2019 учебном году.</w:t>
            </w:r>
          </w:p>
        </w:tc>
        <w:tc>
          <w:tcPr>
            <w:tcW w:w="822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МОНМ РК</w:t>
            </w:r>
          </w:p>
          <w:p w:rsidR="00D45A40" w:rsidRPr="002B48CB" w:rsidRDefault="00D45A40" w:rsidP="00D45A40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Красникова О.В.</w:t>
            </w:r>
          </w:p>
          <w:p w:rsidR="00D45A40" w:rsidRPr="002B48CB" w:rsidRDefault="00D45A40" w:rsidP="00D45A4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B48CB">
              <w:rPr>
                <w:color w:val="000000" w:themeColor="text1"/>
                <w:sz w:val="24"/>
                <w:szCs w:val="24"/>
              </w:rPr>
              <w:t>ГБОУ ДО РК «ЦДЮТК»,</w:t>
            </w:r>
          </w:p>
          <w:p w:rsidR="00D45A40" w:rsidRPr="002B48CB" w:rsidRDefault="00D45A40" w:rsidP="00D45A4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B48CB">
              <w:rPr>
                <w:color w:val="000000" w:themeColor="text1"/>
                <w:sz w:val="24"/>
                <w:szCs w:val="24"/>
              </w:rPr>
              <w:t xml:space="preserve">Осокина Е. А.  </w:t>
            </w:r>
          </w:p>
        </w:tc>
        <w:tc>
          <w:tcPr>
            <w:tcW w:w="1417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B48CB">
              <w:rPr>
                <w:color w:val="000000" w:themeColor="text1"/>
                <w:sz w:val="24"/>
                <w:szCs w:val="24"/>
              </w:rPr>
              <w:t>Для школьных спортивных клубов</w:t>
            </w:r>
          </w:p>
        </w:tc>
      </w:tr>
      <w:tr w:rsidR="00D45A40" w:rsidRPr="002B48CB" w:rsidTr="00F24DC8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:rsidR="00D45A40" w:rsidRPr="002B48CB" w:rsidRDefault="00D45A40" w:rsidP="00F24DC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АВГУСТ</w:t>
            </w:r>
          </w:p>
        </w:tc>
      </w:tr>
      <w:tr w:rsidR="00D45A40" w:rsidRPr="002B48CB" w:rsidTr="00A826B9">
        <w:trPr>
          <w:jc w:val="center"/>
        </w:trPr>
        <w:tc>
          <w:tcPr>
            <w:tcW w:w="247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68" w:type="pct"/>
            <w:shd w:val="clear" w:color="auto" w:fill="auto"/>
          </w:tcPr>
          <w:p w:rsidR="00D45A40" w:rsidRPr="002B48CB" w:rsidRDefault="00D45A40" w:rsidP="00F24DC8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август</w:t>
            </w:r>
          </w:p>
          <w:p w:rsidR="00D45A40" w:rsidRPr="002B48CB" w:rsidRDefault="00D45A40" w:rsidP="00F24DC8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г. Евпатория</w:t>
            </w:r>
          </w:p>
        </w:tc>
        <w:tc>
          <w:tcPr>
            <w:tcW w:w="1746" w:type="pct"/>
            <w:shd w:val="clear" w:color="auto" w:fill="auto"/>
          </w:tcPr>
          <w:p w:rsidR="00D45A40" w:rsidRPr="002B48CB" w:rsidRDefault="00D45A40" w:rsidP="00F24DC8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Республиканский семинар-практикум для работников учреждений дополнительного образования научно-технической направленности</w:t>
            </w:r>
          </w:p>
        </w:tc>
        <w:tc>
          <w:tcPr>
            <w:tcW w:w="822" w:type="pct"/>
            <w:shd w:val="clear" w:color="auto" w:fill="auto"/>
          </w:tcPr>
          <w:p w:rsidR="00D45A40" w:rsidRPr="002B48CB" w:rsidRDefault="00D45A40" w:rsidP="00F24DC8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МОНМ РК</w:t>
            </w:r>
          </w:p>
          <w:p w:rsidR="00D45A40" w:rsidRPr="002B48CB" w:rsidRDefault="00D45A40" w:rsidP="00F24DC8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Красникова О.В.</w:t>
            </w:r>
          </w:p>
          <w:p w:rsidR="00D45A40" w:rsidRPr="002B48CB" w:rsidRDefault="00D45A40" w:rsidP="00F24DC8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 xml:space="preserve">ГБОУ ДО РК </w:t>
            </w:r>
          </w:p>
          <w:p w:rsidR="00D45A40" w:rsidRPr="002B48CB" w:rsidRDefault="00D45A40" w:rsidP="00F24DC8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 xml:space="preserve">«МАН «Искатель» </w:t>
            </w:r>
          </w:p>
          <w:p w:rsidR="00D45A40" w:rsidRPr="002B48CB" w:rsidRDefault="00D45A40" w:rsidP="00F24DC8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(Кванториум)</w:t>
            </w:r>
          </w:p>
          <w:p w:rsidR="00D45A40" w:rsidRPr="002B48CB" w:rsidRDefault="00D45A40" w:rsidP="00F24DC8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Члек В.В.</w:t>
            </w:r>
          </w:p>
        </w:tc>
        <w:tc>
          <w:tcPr>
            <w:tcW w:w="1417" w:type="pct"/>
            <w:shd w:val="clear" w:color="auto" w:fill="auto"/>
          </w:tcPr>
          <w:p w:rsidR="00D45A40" w:rsidRPr="002B48CB" w:rsidRDefault="00D45A40" w:rsidP="00F24DC8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Для заведующих отделами, методистов, педагогов дополнительного образования по направлению деятельности</w:t>
            </w:r>
          </w:p>
        </w:tc>
      </w:tr>
      <w:tr w:rsidR="00D45A40" w:rsidRPr="002B48CB" w:rsidTr="00A826B9">
        <w:trPr>
          <w:jc w:val="center"/>
        </w:trPr>
        <w:tc>
          <w:tcPr>
            <w:tcW w:w="247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68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  <w:t>август</w:t>
            </w:r>
          </w:p>
          <w:p w:rsidR="00D45A40" w:rsidRPr="002B48CB" w:rsidRDefault="00D45A40" w:rsidP="0015490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  <w:t>г. Симферополь</w:t>
            </w:r>
          </w:p>
        </w:tc>
        <w:tc>
          <w:tcPr>
            <w:tcW w:w="1746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  <w:t>Республиканский конкурс профессионального мастерства работников сферы дополнительного образования «Сердце отдаю детям»</w:t>
            </w:r>
          </w:p>
        </w:tc>
        <w:tc>
          <w:tcPr>
            <w:tcW w:w="822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МОНМ РК</w:t>
            </w:r>
          </w:p>
          <w:p w:rsidR="00D45A40" w:rsidRPr="002B48CB" w:rsidRDefault="00D45A40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Красникова О.В.</w:t>
            </w:r>
          </w:p>
          <w:p w:rsidR="00D45A40" w:rsidRPr="002B48CB" w:rsidRDefault="00D45A40" w:rsidP="0015490A">
            <w:pPr>
              <w:autoSpaceDE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  <w:t>ГБОУ ДО РК «ДДЮТ»</w:t>
            </w:r>
          </w:p>
          <w:p w:rsidR="00D45A40" w:rsidRPr="002B48CB" w:rsidRDefault="00D45A40" w:rsidP="0015490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  <w:t>Паутова В.А.</w:t>
            </w:r>
          </w:p>
        </w:tc>
        <w:tc>
          <w:tcPr>
            <w:tcW w:w="1417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  <w:t>Для педагогов дополнительного образования</w:t>
            </w:r>
          </w:p>
        </w:tc>
      </w:tr>
      <w:tr w:rsidR="00D45A40" w:rsidRPr="002B48CB" w:rsidTr="00A826B9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D45A40" w:rsidRPr="002B48CB" w:rsidTr="00A826B9">
        <w:trPr>
          <w:jc w:val="center"/>
        </w:trPr>
        <w:tc>
          <w:tcPr>
            <w:tcW w:w="247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68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  <w:t>сентябрь</w:t>
            </w:r>
          </w:p>
          <w:p w:rsidR="00D45A40" w:rsidRPr="002B48CB" w:rsidRDefault="00D45A40" w:rsidP="0015490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  <w:t>г. Симферополь</w:t>
            </w:r>
          </w:p>
        </w:tc>
        <w:tc>
          <w:tcPr>
            <w:tcW w:w="1746" w:type="pct"/>
            <w:shd w:val="clear" w:color="auto" w:fill="auto"/>
          </w:tcPr>
          <w:p w:rsidR="00D45A40" w:rsidRPr="002B48CB" w:rsidRDefault="00D45A40" w:rsidP="00D76EE6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Методический семинар для педагогических работников учреждений дополнительного образования Республики Крым (педагогов дополнительного образования, методистов и педагогов-организаторов учреждений дополнительного образования) «Ключевые векторы развития художественной направленности» </w:t>
            </w:r>
          </w:p>
        </w:tc>
        <w:tc>
          <w:tcPr>
            <w:tcW w:w="822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МОНМ РК</w:t>
            </w:r>
          </w:p>
          <w:p w:rsidR="00D45A40" w:rsidRPr="002B48CB" w:rsidRDefault="00D45A40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Красникова О.В.</w:t>
            </w:r>
          </w:p>
          <w:p w:rsidR="00D45A40" w:rsidRPr="002B48CB" w:rsidRDefault="00D45A40" w:rsidP="0015490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  <w:t>ГБОУ ДО РК «ДДЮТ»</w:t>
            </w:r>
          </w:p>
          <w:p w:rsidR="00D45A40" w:rsidRPr="002B48CB" w:rsidRDefault="00D45A40" w:rsidP="0015490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  <w:t>Паутова В.А.</w:t>
            </w:r>
          </w:p>
        </w:tc>
        <w:tc>
          <w:tcPr>
            <w:tcW w:w="1417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  <w:t>Для педагогических работников, методистов, педагогов-организаторов учреждений дополнительного образования Республики Крым</w:t>
            </w:r>
          </w:p>
        </w:tc>
      </w:tr>
      <w:tr w:rsidR="00D45A40" w:rsidRPr="002B48CB" w:rsidTr="00A826B9">
        <w:trPr>
          <w:jc w:val="center"/>
        </w:trPr>
        <w:tc>
          <w:tcPr>
            <w:tcW w:w="247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768" w:type="pct"/>
            <w:shd w:val="clear" w:color="auto" w:fill="auto"/>
          </w:tcPr>
          <w:p w:rsidR="00D45A40" w:rsidRPr="002B48CB" w:rsidRDefault="00D45A40" w:rsidP="007C3EB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  <w:t>сентябрь</w:t>
            </w:r>
          </w:p>
          <w:p w:rsidR="00D45A40" w:rsidRPr="002B48CB" w:rsidRDefault="00D45A40" w:rsidP="007C3EB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  <w:t>г. Симферополь</w:t>
            </w:r>
          </w:p>
        </w:tc>
        <w:tc>
          <w:tcPr>
            <w:tcW w:w="1746" w:type="pct"/>
            <w:shd w:val="clear" w:color="auto" w:fill="auto"/>
          </w:tcPr>
          <w:p w:rsidR="00D45A40" w:rsidRPr="002B48CB" w:rsidRDefault="00D45A40" w:rsidP="00D76EE6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Семинар-практикум для педагогических работников учреждений дополнительного образования Республики Крым (педагогов дополнительного образования, методистов и педагогов-организаторов учреждений дополнительного образования) «Кейс- технологии в работе современного педагога» </w:t>
            </w:r>
          </w:p>
        </w:tc>
        <w:tc>
          <w:tcPr>
            <w:tcW w:w="822" w:type="pct"/>
            <w:shd w:val="clear" w:color="auto" w:fill="auto"/>
          </w:tcPr>
          <w:p w:rsidR="00D45A40" w:rsidRPr="002B48CB" w:rsidRDefault="00D45A40" w:rsidP="007C3EB8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МОНМ РК</w:t>
            </w:r>
          </w:p>
          <w:p w:rsidR="00D45A40" w:rsidRPr="002B48CB" w:rsidRDefault="00D45A40" w:rsidP="007C3EB8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Красникова О.В.</w:t>
            </w:r>
          </w:p>
          <w:p w:rsidR="00D45A40" w:rsidRPr="002B48CB" w:rsidRDefault="00D45A40" w:rsidP="007C3EB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  <w:t>ГБОУ ДО РК «ДДЮТ»</w:t>
            </w:r>
          </w:p>
          <w:p w:rsidR="00D45A40" w:rsidRPr="002B48CB" w:rsidRDefault="00D45A40" w:rsidP="007C3EB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  <w:t>Паутова В.А.</w:t>
            </w:r>
          </w:p>
        </w:tc>
        <w:tc>
          <w:tcPr>
            <w:tcW w:w="1417" w:type="pct"/>
            <w:shd w:val="clear" w:color="auto" w:fill="auto"/>
          </w:tcPr>
          <w:p w:rsidR="00D45A40" w:rsidRPr="002B48CB" w:rsidRDefault="00D45A40" w:rsidP="007C3EB8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  <w:t>Для педагогических работников, методистов, педагогов-организаторов учреждений дополнительного образования Республики Крым</w:t>
            </w:r>
          </w:p>
        </w:tc>
      </w:tr>
      <w:tr w:rsidR="00D45A40" w:rsidRPr="002B48CB" w:rsidTr="00A826B9">
        <w:trPr>
          <w:jc w:val="center"/>
        </w:trPr>
        <w:tc>
          <w:tcPr>
            <w:tcW w:w="247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68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D45A40" w:rsidRPr="002B48CB" w:rsidRDefault="00D45A40" w:rsidP="00D45A40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г. Симферополь</w:t>
            </w:r>
          </w:p>
        </w:tc>
        <w:tc>
          <w:tcPr>
            <w:tcW w:w="1746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sz w:val="24"/>
                <w:szCs w:val="28"/>
              </w:rPr>
              <w:t>Республиканский конкурс методических материалов по дополнительному естественнонаучному образованию детей</w:t>
            </w:r>
          </w:p>
        </w:tc>
        <w:tc>
          <w:tcPr>
            <w:tcW w:w="822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МОНМ РК</w:t>
            </w:r>
          </w:p>
          <w:p w:rsidR="00D45A40" w:rsidRPr="002B48CB" w:rsidRDefault="00D45A40" w:rsidP="00D45A40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Красникова О.В.</w:t>
            </w:r>
          </w:p>
          <w:p w:rsidR="00D45A40" w:rsidRPr="002B48CB" w:rsidRDefault="00D45A40" w:rsidP="00D45A40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ГБОУ ДО РК «ЭБЦ»</w:t>
            </w:r>
          </w:p>
          <w:p w:rsidR="00D45A40" w:rsidRPr="002B48CB" w:rsidRDefault="00D45A40" w:rsidP="00D45A40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Карнацкая И.П.</w:t>
            </w:r>
          </w:p>
        </w:tc>
        <w:tc>
          <w:tcPr>
            <w:tcW w:w="1417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Для методистов, педагогов дополнительного образования, учителей-предметников.</w:t>
            </w:r>
          </w:p>
        </w:tc>
      </w:tr>
      <w:tr w:rsidR="00D45A40" w:rsidRPr="002B48CB" w:rsidTr="00A826B9">
        <w:trPr>
          <w:jc w:val="center"/>
        </w:trPr>
        <w:tc>
          <w:tcPr>
            <w:tcW w:w="247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68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48CB">
              <w:rPr>
                <w:sz w:val="24"/>
                <w:szCs w:val="24"/>
              </w:rPr>
              <w:t>сентябрь</w:t>
            </w:r>
          </w:p>
        </w:tc>
        <w:tc>
          <w:tcPr>
            <w:tcW w:w="1746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48CB">
              <w:rPr>
                <w:rFonts w:cs="Times New Roman"/>
                <w:sz w:val="24"/>
                <w:szCs w:val="24"/>
                <w:lang w:eastAsia="ru-RU"/>
              </w:rPr>
              <w:t xml:space="preserve">Республиканский этап </w:t>
            </w:r>
            <w:r w:rsidRPr="002B48CB">
              <w:rPr>
                <w:sz w:val="24"/>
                <w:szCs w:val="24"/>
                <w:lang w:eastAsia="ru-RU"/>
              </w:rPr>
              <w:t>открытого публичного Всероссийского конкурса на лучшую организацию физкультурно-спортивной деятельности среди организаций дополнительного образования физкультурно-спортивной направленности</w:t>
            </w:r>
          </w:p>
        </w:tc>
        <w:tc>
          <w:tcPr>
            <w:tcW w:w="822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rPr>
                <w:sz w:val="24"/>
                <w:szCs w:val="24"/>
              </w:rPr>
            </w:pPr>
            <w:r w:rsidRPr="002B48CB">
              <w:rPr>
                <w:sz w:val="24"/>
                <w:szCs w:val="24"/>
              </w:rPr>
              <w:t>ГБОУ ДО РК «ЦДЮТК»</w:t>
            </w:r>
          </w:p>
          <w:p w:rsidR="00D45A40" w:rsidRPr="002B48CB" w:rsidRDefault="00D45A40" w:rsidP="00D45A40">
            <w:pPr>
              <w:spacing w:after="0" w:line="240" w:lineRule="auto"/>
              <w:rPr>
                <w:sz w:val="24"/>
                <w:szCs w:val="24"/>
              </w:rPr>
            </w:pPr>
            <w:r w:rsidRPr="002B48CB">
              <w:rPr>
                <w:sz w:val="24"/>
                <w:szCs w:val="24"/>
              </w:rPr>
              <w:t xml:space="preserve">Осокина Е. А.  </w:t>
            </w:r>
          </w:p>
        </w:tc>
        <w:tc>
          <w:tcPr>
            <w:tcW w:w="1417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48CB">
              <w:rPr>
                <w:sz w:val="24"/>
                <w:szCs w:val="24"/>
              </w:rPr>
              <w:t xml:space="preserve">Для организаций дополнительного образования физкультурно-спортивной направленности </w:t>
            </w:r>
          </w:p>
        </w:tc>
      </w:tr>
      <w:tr w:rsidR="00D45A40" w:rsidRPr="002B48CB" w:rsidTr="00A826B9">
        <w:trPr>
          <w:jc w:val="center"/>
        </w:trPr>
        <w:tc>
          <w:tcPr>
            <w:tcW w:w="247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68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14 сентября</w:t>
            </w:r>
          </w:p>
          <w:p w:rsidR="00D45A40" w:rsidRPr="002B48CB" w:rsidRDefault="00D45A40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г. Евпатория</w:t>
            </w:r>
          </w:p>
        </w:tc>
        <w:tc>
          <w:tcPr>
            <w:tcW w:w="1746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sz w:val="24"/>
                <w:szCs w:val="24"/>
              </w:rPr>
              <w:t>Республиканский методический семинар «</w:t>
            </w:r>
            <w:r w:rsidRPr="002B48CB">
              <w:rPr>
                <w:rFonts w:cs="Times New Roman"/>
                <w:b/>
                <w:i/>
                <w:sz w:val="24"/>
                <w:szCs w:val="24"/>
              </w:rPr>
              <w:t>Проблемы результативности педагогической деятельности в системе дополнительного образования детей</w:t>
            </w:r>
            <w:r w:rsidRPr="002B48C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822" w:type="pct"/>
            <w:shd w:val="clear" w:color="auto" w:fill="auto"/>
          </w:tcPr>
          <w:p w:rsidR="00D45A40" w:rsidRPr="002B48CB" w:rsidRDefault="00D45A40" w:rsidP="00CD6130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МОНМ РК</w:t>
            </w:r>
          </w:p>
          <w:p w:rsidR="00D45A40" w:rsidRPr="002B48CB" w:rsidRDefault="00D45A40" w:rsidP="00CD6130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Красникова О.В.</w:t>
            </w:r>
          </w:p>
          <w:p w:rsidR="00D45A40" w:rsidRPr="002B48CB" w:rsidRDefault="00D45A40" w:rsidP="00CD6130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ГБОУ ДО РК «ЭБЦ»</w:t>
            </w:r>
          </w:p>
          <w:p w:rsidR="00D45A40" w:rsidRPr="002B48CB" w:rsidRDefault="00D45A40" w:rsidP="00CD6130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Карнацкая И.П.</w:t>
            </w:r>
          </w:p>
        </w:tc>
        <w:tc>
          <w:tcPr>
            <w:tcW w:w="1417" w:type="pct"/>
            <w:shd w:val="clear" w:color="auto" w:fill="auto"/>
          </w:tcPr>
          <w:p w:rsidR="00D45A40" w:rsidRPr="002B48CB" w:rsidRDefault="00D45A40" w:rsidP="00CD6130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Для специалистов, методистов, руководителей методических объединений, педагогов дополнительного образования.</w:t>
            </w:r>
          </w:p>
        </w:tc>
      </w:tr>
      <w:tr w:rsidR="00D45A40" w:rsidRPr="002B48CB" w:rsidTr="00A826B9">
        <w:trPr>
          <w:jc w:val="center"/>
        </w:trPr>
        <w:tc>
          <w:tcPr>
            <w:tcW w:w="247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68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D45A40" w:rsidRPr="002B48CB" w:rsidRDefault="00D45A40" w:rsidP="00D45A40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г. Евпатория</w:t>
            </w:r>
          </w:p>
        </w:tc>
        <w:tc>
          <w:tcPr>
            <w:tcW w:w="1746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Республиканский семинар-практикум для работников учреждений дополнительного образования научно-технической направленности</w:t>
            </w:r>
          </w:p>
        </w:tc>
        <w:tc>
          <w:tcPr>
            <w:tcW w:w="822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МОНМ РК</w:t>
            </w:r>
          </w:p>
          <w:p w:rsidR="00D45A40" w:rsidRPr="002B48CB" w:rsidRDefault="00D45A40" w:rsidP="00D45A40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Красникова О.В.</w:t>
            </w:r>
          </w:p>
          <w:p w:rsidR="00D45A40" w:rsidRPr="002B48CB" w:rsidRDefault="00D45A40" w:rsidP="00D45A40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 xml:space="preserve">ГБОУ ДО РК </w:t>
            </w:r>
          </w:p>
          <w:p w:rsidR="00D45A40" w:rsidRPr="002B48CB" w:rsidRDefault="00D45A40" w:rsidP="00D45A40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 xml:space="preserve">«МАН «Искатель» </w:t>
            </w:r>
          </w:p>
          <w:p w:rsidR="00D45A40" w:rsidRPr="002B48CB" w:rsidRDefault="00D45A40" w:rsidP="00D45A40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(Кванториум)</w:t>
            </w:r>
          </w:p>
          <w:p w:rsidR="00D45A40" w:rsidRPr="002B48CB" w:rsidRDefault="00D45A40" w:rsidP="00D45A40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Члек В.В.</w:t>
            </w:r>
          </w:p>
        </w:tc>
        <w:tc>
          <w:tcPr>
            <w:tcW w:w="1417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Для заведующих отделами, методистов, педагогов дополнительного образования по направлению деятельности</w:t>
            </w:r>
          </w:p>
        </w:tc>
      </w:tr>
      <w:tr w:rsidR="00D45A40" w:rsidRPr="002B48CB" w:rsidTr="00A826B9">
        <w:trPr>
          <w:jc w:val="center"/>
        </w:trPr>
        <w:tc>
          <w:tcPr>
            <w:tcW w:w="247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68" w:type="pct"/>
            <w:shd w:val="clear" w:color="auto" w:fill="auto"/>
          </w:tcPr>
          <w:p w:rsidR="00D45A40" w:rsidRPr="002B48CB" w:rsidRDefault="00D45A40" w:rsidP="007C3EB8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19 сентября</w:t>
            </w:r>
          </w:p>
          <w:p w:rsidR="00D45A40" w:rsidRPr="002B48CB" w:rsidRDefault="00D45A40" w:rsidP="007C3EB8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г. Симферополь</w:t>
            </w:r>
          </w:p>
        </w:tc>
        <w:tc>
          <w:tcPr>
            <w:tcW w:w="1746" w:type="pct"/>
            <w:shd w:val="clear" w:color="auto" w:fill="auto"/>
          </w:tcPr>
          <w:p w:rsidR="00D45A40" w:rsidRPr="002B48CB" w:rsidRDefault="00D45A40" w:rsidP="00917382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Республиканский </w:t>
            </w: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семинар педагогов дополнительного образования по направлениям (авиа, судо, радиопеленгация, НТМ)</w:t>
            </w:r>
          </w:p>
        </w:tc>
        <w:tc>
          <w:tcPr>
            <w:tcW w:w="822" w:type="pct"/>
            <w:shd w:val="clear" w:color="auto" w:fill="auto"/>
          </w:tcPr>
          <w:p w:rsidR="00D45A40" w:rsidRPr="002B48CB" w:rsidRDefault="00D45A40" w:rsidP="007C3EB8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МОНМ РК</w:t>
            </w:r>
          </w:p>
          <w:p w:rsidR="00D45A40" w:rsidRPr="002B48CB" w:rsidRDefault="00D45A40" w:rsidP="007C3EB8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Красникова О.В.</w:t>
            </w:r>
          </w:p>
          <w:p w:rsidR="00D45A40" w:rsidRPr="002B48CB" w:rsidRDefault="00D45A40" w:rsidP="007C3EB8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 xml:space="preserve">ГБОУ ДО РК </w:t>
            </w:r>
          </w:p>
          <w:p w:rsidR="00D45A40" w:rsidRPr="002B48CB" w:rsidRDefault="00D45A40" w:rsidP="007C3EB8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«МАН «Искатель»</w:t>
            </w:r>
          </w:p>
          <w:p w:rsidR="00D45A40" w:rsidRPr="002B48CB" w:rsidRDefault="00D45A40" w:rsidP="007C3EB8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Члек В.В.</w:t>
            </w:r>
          </w:p>
        </w:tc>
        <w:tc>
          <w:tcPr>
            <w:tcW w:w="1417" w:type="pct"/>
            <w:shd w:val="clear" w:color="auto" w:fill="auto"/>
          </w:tcPr>
          <w:p w:rsidR="00D45A40" w:rsidRPr="002B48CB" w:rsidRDefault="00D45A40" w:rsidP="00917382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Для педагогов дополнительного образования по направлению деятельности</w:t>
            </w:r>
          </w:p>
        </w:tc>
      </w:tr>
      <w:tr w:rsidR="00D45A40" w:rsidRPr="002B48CB" w:rsidTr="00A826B9">
        <w:trPr>
          <w:jc w:val="center"/>
        </w:trPr>
        <w:tc>
          <w:tcPr>
            <w:tcW w:w="247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32</w:t>
            </w:r>
          </w:p>
        </w:tc>
        <w:tc>
          <w:tcPr>
            <w:tcW w:w="768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2B48CB">
              <w:rPr>
                <w:sz w:val="24"/>
                <w:szCs w:val="24"/>
                <w:lang w:val="en-US"/>
              </w:rPr>
              <w:t>2</w:t>
            </w:r>
            <w:r w:rsidRPr="002B48CB">
              <w:rPr>
                <w:sz w:val="24"/>
                <w:szCs w:val="24"/>
              </w:rPr>
              <w:t>0</w:t>
            </w:r>
            <w:r w:rsidRPr="002B48CB">
              <w:rPr>
                <w:sz w:val="24"/>
                <w:szCs w:val="24"/>
                <w:lang w:val="en-US"/>
              </w:rPr>
              <w:t xml:space="preserve"> </w:t>
            </w:r>
            <w:r w:rsidRPr="002B48CB">
              <w:rPr>
                <w:sz w:val="24"/>
                <w:szCs w:val="24"/>
              </w:rPr>
              <w:t>сентября</w:t>
            </w:r>
          </w:p>
          <w:p w:rsidR="00D45A40" w:rsidRPr="002B48CB" w:rsidRDefault="00D45A40" w:rsidP="00D45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48CB">
              <w:rPr>
                <w:sz w:val="24"/>
                <w:szCs w:val="24"/>
              </w:rPr>
              <w:t>г. Симферополь</w:t>
            </w:r>
          </w:p>
        </w:tc>
        <w:tc>
          <w:tcPr>
            <w:tcW w:w="1746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48CB">
              <w:rPr>
                <w:sz w:val="24"/>
                <w:szCs w:val="24"/>
              </w:rPr>
              <w:t>Республиканский семинар по организации туристско-краеведческой работы в 2019-2020 учебном году</w:t>
            </w:r>
          </w:p>
        </w:tc>
        <w:tc>
          <w:tcPr>
            <w:tcW w:w="822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rPr>
                <w:sz w:val="24"/>
                <w:szCs w:val="24"/>
              </w:rPr>
            </w:pPr>
            <w:r w:rsidRPr="002B48CB">
              <w:rPr>
                <w:sz w:val="24"/>
                <w:szCs w:val="24"/>
              </w:rPr>
              <w:t>МОНМ РК</w:t>
            </w:r>
          </w:p>
          <w:p w:rsidR="00D45A40" w:rsidRPr="002B48CB" w:rsidRDefault="00D45A40" w:rsidP="00D45A40">
            <w:pPr>
              <w:spacing w:after="0" w:line="240" w:lineRule="auto"/>
              <w:rPr>
                <w:sz w:val="24"/>
                <w:szCs w:val="24"/>
              </w:rPr>
            </w:pPr>
            <w:r w:rsidRPr="002B48CB">
              <w:rPr>
                <w:sz w:val="24"/>
                <w:szCs w:val="24"/>
              </w:rPr>
              <w:t>Красникова О.В.</w:t>
            </w:r>
          </w:p>
          <w:p w:rsidR="00D45A40" w:rsidRPr="002B48CB" w:rsidRDefault="00D45A40" w:rsidP="00D45A40">
            <w:pPr>
              <w:spacing w:after="0" w:line="240" w:lineRule="auto"/>
              <w:rPr>
                <w:sz w:val="24"/>
                <w:szCs w:val="24"/>
              </w:rPr>
            </w:pPr>
            <w:r w:rsidRPr="002B48CB">
              <w:rPr>
                <w:sz w:val="24"/>
                <w:szCs w:val="24"/>
              </w:rPr>
              <w:t>ГБОУ ДО РК «ЦДЮТК»</w:t>
            </w:r>
          </w:p>
          <w:p w:rsidR="00D45A40" w:rsidRPr="002B48CB" w:rsidRDefault="00D45A40" w:rsidP="00D45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48CB">
              <w:rPr>
                <w:sz w:val="24"/>
                <w:szCs w:val="24"/>
              </w:rPr>
              <w:t xml:space="preserve">Осокина Е. А.  </w:t>
            </w:r>
          </w:p>
        </w:tc>
        <w:tc>
          <w:tcPr>
            <w:tcW w:w="1417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48CB">
              <w:rPr>
                <w:sz w:val="24"/>
                <w:szCs w:val="24"/>
              </w:rPr>
              <w:t>Для специалистов органов управления образования муниципальных образований Республики Крым, курирующих воспитательную работу.</w:t>
            </w:r>
          </w:p>
          <w:p w:rsidR="00D45A40" w:rsidRPr="002B48CB" w:rsidRDefault="00D45A40" w:rsidP="00D45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48CB">
              <w:rPr>
                <w:sz w:val="24"/>
                <w:szCs w:val="24"/>
              </w:rPr>
              <w:t>Руководители, методисты учреждений дополнительного образования по направлению деятельности.</w:t>
            </w:r>
          </w:p>
        </w:tc>
      </w:tr>
      <w:tr w:rsidR="00D45A40" w:rsidRPr="002B48CB" w:rsidTr="00A826B9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D45A40" w:rsidRPr="002B48CB" w:rsidTr="00A826B9">
        <w:trPr>
          <w:jc w:val="center"/>
        </w:trPr>
        <w:tc>
          <w:tcPr>
            <w:tcW w:w="247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68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D45A40" w:rsidRPr="002B48CB" w:rsidRDefault="00D45A40" w:rsidP="0015490A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г. Евпатория</w:t>
            </w:r>
          </w:p>
        </w:tc>
        <w:tc>
          <w:tcPr>
            <w:tcW w:w="1746" w:type="pct"/>
            <w:shd w:val="clear" w:color="auto" w:fill="auto"/>
          </w:tcPr>
          <w:p w:rsidR="00D45A40" w:rsidRPr="002B48CB" w:rsidRDefault="00D45A40" w:rsidP="0015490A">
            <w:pPr>
              <w:pStyle w:val="af7"/>
              <w:spacing w:before="0" w:after="0"/>
              <w:jc w:val="both"/>
              <w:rPr>
                <w:color w:val="000000" w:themeColor="text1"/>
              </w:rPr>
            </w:pPr>
            <w:r w:rsidRPr="002B48CB">
              <w:rPr>
                <w:color w:val="000000" w:themeColor="text1"/>
              </w:rPr>
              <w:t xml:space="preserve">Республиканский семинар-практикум «Методическое сопровождение работы детского театрального объединения (театральной студии, группы, театрального коллектива)» </w:t>
            </w:r>
          </w:p>
        </w:tc>
        <w:tc>
          <w:tcPr>
            <w:tcW w:w="822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МОНМ РК</w:t>
            </w:r>
          </w:p>
          <w:p w:rsidR="00D45A40" w:rsidRPr="002B48CB" w:rsidRDefault="00D45A40" w:rsidP="0015490A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Красникова О.В.</w:t>
            </w:r>
          </w:p>
          <w:p w:rsidR="00D45A40" w:rsidRPr="002B48CB" w:rsidRDefault="00D45A40" w:rsidP="0015490A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ГБОУ ДО РК «МЦТИ «Золотой ключик»</w:t>
            </w:r>
          </w:p>
          <w:p w:rsidR="00D45A40" w:rsidRPr="002B48CB" w:rsidRDefault="00D45A40" w:rsidP="0015490A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Бабак С.И.</w:t>
            </w:r>
          </w:p>
        </w:tc>
        <w:tc>
          <w:tcPr>
            <w:tcW w:w="1417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Для методистов и педагогических работников образовательных учреждений дополнительного образования Республики Крым по театральному направлению</w:t>
            </w:r>
          </w:p>
        </w:tc>
      </w:tr>
      <w:tr w:rsidR="00D45A40" w:rsidRPr="002B48CB" w:rsidTr="00A826B9">
        <w:trPr>
          <w:jc w:val="center"/>
        </w:trPr>
        <w:tc>
          <w:tcPr>
            <w:tcW w:w="247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68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D45A40" w:rsidRPr="002B48CB" w:rsidRDefault="00D45A40" w:rsidP="00A826B9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г. Симферополь</w:t>
            </w:r>
          </w:p>
        </w:tc>
        <w:tc>
          <w:tcPr>
            <w:tcW w:w="1746" w:type="pct"/>
            <w:shd w:val="clear" w:color="auto" w:fill="auto"/>
          </w:tcPr>
          <w:p w:rsidR="00D45A40" w:rsidRPr="002B48CB" w:rsidRDefault="00D45A40" w:rsidP="00917382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Республиканский семинар специалистов муниципальных образований по работе с МАН «Искатель»</w:t>
            </w:r>
          </w:p>
        </w:tc>
        <w:tc>
          <w:tcPr>
            <w:tcW w:w="822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МОНМ РК</w:t>
            </w:r>
          </w:p>
          <w:p w:rsidR="00D45A40" w:rsidRPr="002B48CB" w:rsidRDefault="00D45A40" w:rsidP="0015490A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Красникова О.В.</w:t>
            </w:r>
          </w:p>
          <w:p w:rsidR="00D45A40" w:rsidRPr="002B48CB" w:rsidRDefault="00D45A40" w:rsidP="0015490A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 xml:space="preserve">ГБОУ ДО РК </w:t>
            </w:r>
          </w:p>
          <w:p w:rsidR="00D45A40" w:rsidRPr="002B48CB" w:rsidRDefault="00D45A40" w:rsidP="0015490A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«МАН «Искатель»</w:t>
            </w:r>
          </w:p>
          <w:p w:rsidR="00D45A40" w:rsidRPr="002B48CB" w:rsidRDefault="00D45A40" w:rsidP="0015490A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Члек В.В.</w:t>
            </w:r>
          </w:p>
        </w:tc>
        <w:tc>
          <w:tcPr>
            <w:tcW w:w="1417" w:type="pct"/>
            <w:shd w:val="clear" w:color="auto" w:fill="auto"/>
          </w:tcPr>
          <w:p w:rsidR="00D45A40" w:rsidRPr="002B48CB" w:rsidRDefault="00D45A40" w:rsidP="00917382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Для специалистов муниципальных образований по работе с МАН «Искатель», для заведующих отделами, методистов по направлению деятельности</w:t>
            </w:r>
          </w:p>
        </w:tc>
      </w:tr>
      <w:tr w:rsidR="00D45A40" w:rsidRPr="002B48CB" w:rsidTr="00A826B9">
        <w:trPr>
          <w:jc w:val="center"/>
        </w:trPr>
        <w:tc>
          <w:tcPr>
            <w:tcW w:w="247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68" w:type="pct"/>
            <w:shd w:val="clear" w:color="auto" w:fill="auto"/>
          </w:tcPr>
          <w:p w:rsidR="00D45A40" w:rsidRPr="002B48CB" w:rsidRDefault="00D45A40" w:rsidP="00F24DC8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D45A40" w:rsidRPr="002B48CB" w:rsidRDefault="00D45A40" w:rsidP="00F24DC8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г. Евпатория</w:t>
            </w:r>
          </w:p>
        </w:tc>
        <w:tc>
          <w:tcPr>
            <w:tcW w:w="1746" w:type="pct"/>
            <w:shd w:val="clear" w:color="auto" w:fill="auto"/>
          </w:tcPr>
          <w:p w:rsidR="00D45A40" w:rsidRPr="002B48CB" w:rsidRDefault="00D45A40" w:rsidP="00F24DC8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Республиканский семинар-практикум для работников учреждений дополнительного образования научно-технической направленности</w:t>
            </w:r>
          </w:p>
        </w:tc>
        <w:tc>
          <w:tcPr>
            <w:tcW w:w="822" w:type="pct"/>
            <w:shd w:val="clear" w:color="auto" w:fill="auto"/>
          </w:tcPr>
          <w:p w:rsidR="00D45A40" w:rsidRPr="002B48CB" w:rsidRDefault="00D45A40" w:rsidP="00F24DC8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МОНМ РК</w:t>
            </w:r>
          </w:p>
          <w:p w:rsidR="00D45A40" w:rsidRPr="002B48CB" w:rsidRDefault="00D45A40" w:rsidP="00F24DC8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Красникова О.В.</w:t>
            </w:r>
          </w:p>
          <w:p w:rsidR="00D45A40" w:rsidRPr="002B48CB" w:rsidRDefault="00D45A40" w:rsidP="00F24DC8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 xml:space="preserve">ГБОУ ДО РК </w:t>
            </w:r>
          </w:p>
          <w:p w:rsidR="00D45A40" w:rsidRPr="002B48CB" w:rsidRDefault="00D45A40" w:rsidP="00F24DC8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 xml:space="preserve">«МАН «Искатель» </w:t>
            </w:r>
          </w:p>
          <w:p w:rsidR="00D45A40" w:rsidRPr="002B48CB" w:rsidRDefault="00D45A40" w:rsidP="00F24DC8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(Кванториум)</w:t>
            </w:r>
          </w:p>
          <w:p w:rsidR="00D45A40" w:rsidRPr="002B48CB" w:rsidRDefault="00D45A40" w:rsidP="00F24DC8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Члек В.В.</w:t>
            </w:r>
          </w:p>
        </w:tc>
        <w:tc>
          <w:tcPr>
            <w:tcW w:w="1417" w:type="pct"/>
            <w:shd w:val="clear" w:color="auto" w:fill="auto"/>
          </w:tcPr>
          <w:p w:rsidR="00D45A40" w:rsidRPr="002B48CB" w:rsidRDefault="00D45A40" w:rsidP="00F24DC8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Для заведующих отделами, методистов, педагогов дополнительного образования по направлению деятельности</w:t>
            </w:r>
          </w:p>
        </w:tc>
      </w:tr>
      <w:tr w:rsidR="00D45A40" w:rsidRPr="002B48CB" w:rsidTr="00A826B9">
        <w:trPr>
          <w:jc w:val="center"/>
        </w:trPr>
        <w:tc>
          <w:tcPr>
            <w:tcW w:w="247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68" w:type="pct"/>
            <w:shd w:val="clear" w:color="auto" w:fill="auto"/>
          </w:tcPr>
          <w:p w:rsidR="00D45A40" w:rsidRPr="002B48CB" w:rsidRDefault="00D45A40" w:rsidP="007C3EB8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D45A40" w:rsidRPr="002B48CB" w:rsidRDefault="00D45A40" w:rsidP="007C3EB8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г. Симферополь</w:t>
            </w:r>
          </w:p>
        </w:tc>
        <w:tc>
          <w:tcPr>
            <w:tcW w:w="1746" w:type="pct"/>
            <w:shd w:val="clear" w:color="auto" w:fill="auto"/>
          </w:tcPr>
          <w:p w:rsidR="00D45A40" w:rsidRPr="002B48CB" w:rsidRDefault="00D45A40" w:rsidP="008F6040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Республиканский </w:t>
            </w: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семинар для работников учреждений дополнительного образования научно-технической направленности</w:t>
            </w:r>
          </w:p>
        </w:tc>
        <w:tc>
          <w:tcPr>
            <w:tcW w:w="822" w:type="pct"/>
            <w:shd w:val="clear" w:color="auto" w:fill="auto"/>
          </w:tcPr>
          <w:p w:rsidR="00D45A40" w:rsidRPr="002B48CB" w:rsidRDefault="00D45A40" w:rsidP="007C3EB8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МОНМ РК</w:t>
            </w:r>
          </w:p>
          <w:p w:rsidR="00D45A40" w:rsidRPr="002B48CB" w:rsidRDefault="00D45A40" w:rsidP="007C3EB8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Красникова О.В.</w:t>
            </w:r>
          </w:p>
          <w:p w:rsidR="00D45A40" w:rsidRPr="002B48CB" w:rsidRDefault="00D45A40" w:rsidP="007C3EB8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 xml:space="preserve">ГБОУ ДО РК </w:t>
            </w:r>
          </w:p>
          <w:p w:rsidR="00D45A40" w:rsidRPr="002B48CB" w:rsidRDefault="00D45A40" w:rsidP="007C3EB8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«МАН «Искатель»</w:t>
            </w:r>
          </w:p>
          <w:p w:rsidR="00D45A40" w:rsidRPr="002B48CB" w:rsidRDefault="00D45A40" w:rsidP="007C3EB8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Члек В.В.</w:t>
            </w:r>
          </w:p>
        </w:tc>
        <w:tc>
          <w:tcPr>
            <w:tcW w:w="1417" w:type="pct"/>
            <w:shd w:val="clear" w:color="auto" w:fill="auto"/>
          </w:tcPr>
          <w:p w:rsidR="00D45A40" w:rsidRPr="002B48CB" w:rsidRDefault="00D45A40" w:rsidP="007C3EB8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Для заведующих отделами, методистов, педагогов дополнительного образования по направлению деятельности</w:t>
            </w:r>
          </w:p>
        </w:tc>
      </w:tr>
      <w:tr w:rsidR="00D45A40" w:rsidRPr="002B48CB" w:rsidTr="00A826B9">
        <w:trPr>
          <w:jc w:val="center"/>
        </w:trPr>
        <w:tc>
          <w:tcPr>
            <w:tcW w:w="247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68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14-20 октября</w:t>
            </w:r>
          </w:p>
          <w:p w:rsidR="00D45A40" w:rsidRPr="002B48CB" w:rsidRDefault="00D45A40" w:rsidP="00D45A40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г. Симферополь</w:t>
            </w:r>
          </w:p>
          <w:p w:rsidR="00D45A40" w:rsidRPr="002B48CB" w:rsidRDefault="00D45A40" w:rsidP="00D45A40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Республиканский семинар-практикум по пешеходному туризму среди педагогов </w:t>
            </w: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образовательных учреждений Республики Крым</w:t>
            </w:r>
          </w:p>
        </w:tc>
        <w:tc>
          <w:tcPr>
            <w:tcW w:w="822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МОНМ РК</w:t>
            </w:r>
          </w:p>
          <w:p w:rsidR="00D45A40" w:rsidRPr="002B48CB" w:rsidRDefault="00D45A40" w:rsidP="00D45A40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Красникова О.В.</w:t>
            </w:r>
          </w:p>
          <w:p w:rsidR="00D45A40" w:rsidRPr="002B48CB" w:rsidRDefault="00D45A40" w:rsidP="00D45A40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ГБОУ ДО РК «ЦДЮТК»</w:t>
            </w:r>
          </w:p>
          <w:p w:rsidR="00D45A40" w:rsidRPr="002B48CB" w:rsidRDefault="00D45A40" w:rsidP="00D45A40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Осокина Е.А.</w:t>
            </w:r>
          </w:p>
        </w:tc>
        <w:tc>
          <w:tcPr>
            <w:tcW w:w="1417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Для методистов и педагогов дополнительного образования, </w:t>
            </w: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учителя-предметники по направлению деятельности.</w:t>
            </w:r>
          </w:p>
        </w:tc>
      </w:tr>
      <w:tr w:rsidR="00D45A40" w:rsidRPr="002B48CB" w:rsidTr="00A826B9">
        <w:trPr>
          <w:jc w:val="center"/>
        </w:trPr>
        <w:tc>
          <w:tcPr>
            <w:tcW w:w="247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38</w:t>
            </w:r>
          </w:p>
        </w:tc>
        <w:tc>
          <w:tcPr>
            <w:tcW w:w="768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B48CB">
              <w:rPr>
                <w:color w:val="000000" w:themeColor="text1"/>
                <w:sz w:val="24"/>
                <w:szCs w:val="24"/>
              </w:rPr>
              <w:t>17 октября</w:t>
            </w:r>
          </w:p>
          <w:p w:rsidR="00D45A40" w:rsidRPr="002B48CB" w:rsidRDefault="00D45A40" w:rsidP="00D45A4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B48CB">
              <w:rPr>
                <w:color w:val="000000" w:themeColor="text1"/>
                <w:sz w:val="24"/>
                <w:szCs w:val="24"/>
              </w:rPr>
              <w:t>г. Симферополь</w:t>
            </w:r>
          </w:p>
          <w:p w:rsidR="00D45A40" w:rsidRPr="002B48CB" w:rsidRDefault="00D45A40" w:rsidP="00D45A4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B48CB">
              <w:rPr>
                <w:sz w:val="24"/>
                <w:szCs w:val="24"/>
              </w:rPr>
              <w:t>Организация и проведение семинара по реализации проекта «Самбо в школу»</w:t>
            </w:r>
          </w:p>
        </w:tc>
        <w:tc>
          <w:tcPr>
            <w:tcW w:w="822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МОНМ РК</w:t>
            </w:r>
          </w:p>
          <w:p w:rsidR="00D45A40" w:rsidRPr="002B48CB" w:rsidRDefault="00D45A40" w:rsidP="00D45A40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Красникова О.В.</w:t>
            </w:r>
          </w:p>
          <w:p w:rsidR="00D45A40" w:rsidRPr="002B48CB" w:rsidRDefault="00D45A40" w:rsidP="00D45A4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B48CB">
              <w:rPr>
                <w:color w:val="000000" w:themeColor="text1"/>
                <w:sz w:val="24"/>
                <w:szCs w:val="24"/>
              </w:rPr>
              <w:t xml:space="preserve">ГБОУ ДО РК </w:t>
            </w:r>
          </w:p>
          <w:p w:rsidR="00D45A40" w:rsidRPr="002B48CB" w:rsidRDefault="00D45A40" w:rsidP="00D45A4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B48CB">
              <w:rPr>
                <w:color w:val="000000" w:themeColor="text1"/>
                <w:sz w:val="24"/>
                <w:szCs w:val="24"/>
              </w:rPr>
              <w:t>«ЦДЮТК»</w:t>
            </w:r>
          </w:p>
          <w:p w:rsidR="00D45A40" w:rsidRPr="002B48CB" w:rsidRDefault="00D45A40" w:rsidP="00D45A40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color w:val="000000" w:themeColor="text1"/>
                <w:sz w:val="24"/>
                <w:szCs w:val="24"/>
              </w:rPr>
              <w:t>Осокина Е.А.</w:t>
            </w:r>
          </w:p>
        </w:tc>
        <w:tc>
          <w:tcPr>
            <w:tcW w:w="1417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B48CB">
              <w:rPr>
                <w:sz w:val="24"/>
                <w:szCs w:val="24"/>
              </w:rPr>
              <w:t>Для педагогов образовательных учреждений Республики Крым по направлению деятельности.</w:t>
            </w:r>
          </w:p>
        </w:tc>
      </w:tr>
      <w:tr w:rsidR="00D45A40" w:rsidRPr="002B48CB" w:rsidTr="00A826B9">
        <w:trPr>
          <w:jc w:val="center"/>
        </w:trPr>
        <w:tc>
          <w:tcPr>
            <w:tcW w:w="247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68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48CB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1746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48CB">
              <w:rPr>
                <w:rFonts w:cs="Times New Roman"/>
                <w:sz w:val="24"/>
                <w:szCs w:val="24"/>
                <w:lang w:eastAsia="ru-RU"/>
              </w:rPr>
              <w:t xml:space="preserve">Участие в финальном этапе </w:t>
            </w:r>
            <w:r w:rsidRPr="002B48CB">
              <w:rPr>
                <w:sz w:val="24"/>
                <w:szCs w:val="24"/>
                <w:lang w:eastAsia="ru-RU"/>
              </w:rPr>
              <w:t>открытого публичного Всероссийского конкурса на лучшую организацию физкультурно-спортивной деятельности среди организаций дополнительного образования физкультурно-спортивной направленности</w:t>
            </w:r>
          </w:p>
        </w:tc>
        <w:tc>
          <w:tcPr>
            <w:tcW w:w="822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rPr>
                <w:sz w:val="24"/>
                <w:szCs w:val="24"/>
              </w:rPr>
            </w:pPr>
            <w:r w:rsidRPr="002B48CB">
              <w:rPr>
                <w:sz w:val="24"/>
                <w:szCs w:val="24"/>
              </w:rPr>
              <w:t>МОН РФ, ФГБУ «ФЦОМОФВ»</w:t>
            </w:r>
          </w:p>
          <w:p w:rsidR="00D45A40" w:rsidRPr="002B48CB" w:rsidRDefault="00D45A40" w:rsidP="00D45A40">
            <w:pPr>
              <w:spacing w:after="0" w:line="240" w:lineRule="auto"/>
              <w:rPr>
                <w:sz w:val="24"/>
                <w:szCs w:val="24"/>
              </w:rPr>
            </w:pPr>
            <w:r w:rsidRPr="002B48CB">
              <w:rPr>
                <w:sz w:val="24"/>
                <w:szCs w:val="24"/>
              </w:rPr>
              <w:t xml:space="preserve"> ГБОУ ДО РК «ЦДЮТК» </w:t>
            </w:r>
          </w:p>
          <w:p w:rsidR="00D45A40" w:rsidRPr="002B48CB" w:rsidRDefault="00D45A40" w:rsidP="00D45A40">
            <w:pPr>
              <w:spacing w:after="0" w:line="240" w:lineRule="auto"/>
              <w:rPr>
                <w:sz w:val="24"/>
                <w:szCs w:val="24"/>
              </w:rPr>
            </w:pPr>
            <w:r w:rsidRPr="002B48CB">
              <w:rPr>
                <w:sz w:val="24"/>
                <w:szCs w:val="24"/>
              </w:rPr>
              <w:t>Осокина Е.А</w:t>
            </w:r>
          </w:p>
        </w:tc>
        <w:tc>
          <w:tcPr>
            <w:tcW w:w="1417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48CB">
              <w:rPr>
                <w:sz w:val="24"/>
                <w:szCs w:val="24"/>
              </w:rPr>
              <w:t>Для организаций дополнительного образования физкультурно-спортивной направленности</w:t>
            </w:r>
          </w:p>
        </w:tc>
      </w:tr>
      <w:tr w:rsidR="00D45A40" w:rsidRPr="002B48CB" w:rsidTr="00A826B9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D45A40" w:rsidRPr="002B48CB" w:rsidTr="00A826B9">
        <w:trPr>
          <w:jc w:val="center"/>
        </w:trPr>
        <w:tc>
          <w:tcPr>
            <w:tcW w:w="247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68" w:type="pct"/>
            <w:shd w:val="clear" w:color="auto" w:fill="auto"/>
          </w:tcPr>
          <w:p w:rsidR="00D45A40" w:rsidRPr="002B48CB" w:rsidRDefault="00D45A40" w:rsidP="00F24DC8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D45A40" w:rsidRPr="002B48CB" w:rsidRDefault="00D45A40" w:rsidP="00F24DC8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г. Евпатория</w:t>
            </w:r>
          </w:p>
        </w:tc>
        <w:tc>
          <w:tcPr>
            <w:tcW w:w="1746" w:type="pct"/>
            <w:shd w:val="clear" w:color="auto" w:fill="auto"/>
          </w:tcPr>
          <w:p w:rsidR="00D45A40" w:rsidRPr="002B48CB" w:rsidRDefault="00D45A40" w:rsidP="00F24DC8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Республиканский семинар-практикум для работников учреждений дополнительного образования научно-технической направленности</w:t>
            </w:r>
          </w:p>
        </w:tc>
        <w:tc>
          <w:tcPr>
            <w:tcW w:w="822" w:type="pct"/>
            <w:shd w:val="clear" w:color="auto" w:fill="auto"/>
          </w:tcPr>
          <w:p w:rsidR="00D45A40" w:rsidRPr="002B48CB" w:rsidRDefault="00D45A40" w:rsidP="00F24DC8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МОНМ РК</w:t>
            </w:r>
          </w:p>
          <w:p w:rsidR="00D45A40" w:rsidRPr="002B48CB" w:rsidRDefault="00D45A40" w:rsidP="00F24DC8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Красникова О.В.</w:t>
            </w:r>
          </w:p>
          <w:p w:rsidR="00D45A40" w:rsidRPr="002B48CB" w:rsidRDefault="00D45A40" w:rsidP="00F24DC8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 xml:space="preserve">ГБОУ ДО РК </w:t>
            </w:r>
          </w:p>
          <w:p w:rsidR="00D45A40" w:rsidRPr="002B48CB" w:rsidRDefault="00D45A40" w:rsidP="00F24DC8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 xml:space="preserve">«МАН «Искатель» </w:t>
            </w:r>
          </w:p>
          <w:p w:rsidR="00D45A40" w:rsidRPr="002B48CB" w:rsidRDefault="00D45A40" w:rsidP="00F24DC8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(Кванториум)</w:t>
            </w:r>
          </w:p>
          <w:p w:rsidR="00D45A40" w:rsidRPr="002B48CB" w:rsidRDefault="00D45A40" w:rsidP="00F24DC8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Члек В.В.</w:t>
            </w:r>
          </w:p>
        </w:tc>
        <w:tc>
          <w:tcPr>
            <w:tcW w:w="1417" w:type="pct"/>
            <w:shd w:val="clear" w:color="auto" w:fill="auto"/>
          </w:tcPr>
          <w:p w:rsidR="00D45A40" w:rsidRPr="002B48CB" w:rsidRDefault="00D45A40" w:rsidP="00F24DC8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Для заведующих отделами, методистов, педагогов дополнительного образования по направлению деятельности</w:t>
            </w:r>
          </w:p>
        </w:tc>
      </w:tr>
      <w:tr w:rsidR="00D45A40" w:rsidRPr="002B48CB" w:rsidTr="00A826B9">
        <w:trPr>
          <w:jc w:val="center"/>
        </w:trPr>
        <w:tc>
          <w:tcPr>
            <w:tcW w:w="247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68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D45A40" w:rsidRPr="002B48CB" w:rsidRDefault="00D45A40" w:rsidP="00D45A40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г. Симферополь</w:t>
            </w:r>
          </w:p>
        </w:tc>
        <w:tc>
          <w:tcPr>
            <w:tcW w:w="1746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2B48CB">
              <w:rPr>
                <w:sz w:val="24"/>
                <w:szCs w:val="28"/>
              </w:rPr>
              <w:t>Мониторинг ресурсного обеспечения дополнительного естественнонаучного образования детей в муниципальных образованиях Республики Крым</w:t>
            </w:r>
          </w:p>
        </w:tc>
        <w:tc>
          <w:tcPr>
            <w:tcW w:w="822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МОНМ РК</w:t>
            </w:r>
          </w:p>
          <w:p w:rsidR="00D45A40" w:rsidRPr="002B48CB" w:rsidRDefault="00D45A40" w:rsidP="00D45A40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Красникова О.В.</w:t>
            </w:r>
          </w:p>
          <w:p w:rsidR="00D45A40" w:rsidRPr="002B48CB" w:rsidRDefault="00D45A40" w:rsidP="00D45A40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ГБОУ ДО РК «ЭБЦ»</w:t>
            </w:r>
          </w:p>
          <w:p w:rsidR="00D45A40" w:rsidRPr="002B48CB" w:rsidRDefault="00D45A40" w:rsidP="00D45A40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Карнацкая И.П.</w:t>
            </w:r>
          </w:p>
        </w:tc>
        <w:tc>
          <w:tcPr>
            <w:tcW w:w="1417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Муниципальные органы управления образованием</w:t>
            </w:r>
          </w:p>
        </w:tc>
      </w:tr>
      <w:tr w:rsidR="00D45A40" w:rsidRPr="002B48CB" w:rsidTr="00A826B9">
        <w:trPr>
          <w:jc w:val="center"/>
        </w:trPr>
        <w:tc>
          <w:tcPr>
            <w:tcW w:w="247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768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21 ноября</w:t>
            </w:r>
          </w:p>
          <w:p w:rsidR="00D45A40" w:rsidRPr="002B48CB" w:rsidRDefault="00D45A40" w:rsidP="00D45A40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г. Симферополь</w:t>
            </w:r>
          </w:p>
        </w:tc>
        <w:tc>
          <w:tcPr>
            <w:tcW w:w="1746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sz w:val="24"/>
                <w:szCs w:val="28"/>
              </w:rPr>
              <w:t>Республиканский методический семинар «</w:t>
            </w:r>
            <w:r w:rsidRPr="002B48CB">
              <w:rPr>
                <w:b/>
                <w:i/>
                <w:sz w:val="24"/>
                <w:szCs w:val="28"/>
              </w:rPr>
              <w:t>Развитие профильного обучения в системе дополнительного образования детей</w:t>
            </w:r>
            <w:r w:rsidRPr="002B48CB">
              <w:rPr>
                <w:sz w:val="24"/>
                <w:szCs w:val="28"/>
              </w:rPr>
              <w:t>»</w:t>
            </w:r>
          </w:p>
        </w:tc>
        <w:tc>
          <w:tcPr>
            <w:tcW w:w="822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МОНМ РК</w:t>
            </w:r>
          </w:p>
          <w:p w:rsidR="00D45A40" w:rsidRPr="002B48CB" w:rsidRDefault="00D45A40" w:rsidP="00D45A40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Красникова О.В.</w:t>
            </w:r>
          </w:p>
          <w:p w:rsidR="00D45A40" w:rsidRPr="002B48CB" w:rsidRDefault="00D45A40" w:rsidP="00D45A40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ГБОУ ДО РК «ЭБЦ»</w:t>
            </w:r>
          </w:p>
          <w:p w:rsidR="00D45A40" w:rsidRPr="002B48CB" w:rsidRDefault="00D45A40" w:rsidP="00D45A40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Карнацкая И.П.</w:t>
            </w:r>
          </w:p>
        </w:tc>
        <w:tc>
          <w:tcPr>
            <w:tcW w:w="1417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Для специалистов, методистов, руководителей методических объединений, педагогов дополнительного образования, учителей-предметников.</w:t>
            </w:r>
          </w:p>
        </w:tc>
      </w:tr>
      <w:tr w:rsidR="00D45A40" w:rsidRPr="002B48CB" w:rsidTr="00A826B9">
        <w:trPr>
          <w:jc w:val="center"/>
        </w:trPr>
        <w:tc>
          <w:tcPr>
            <w:tcW w:w="247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68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26 ноября</w:t>
            </w:r>
          </w:p>
          <w:p w:rsidR="00D45A40" w:rsidRPr="002B48CB" w:rsidRDefault="00D45A40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г. Симферополь</w:t>
            </w:r>
          </w:p>
          <w:p w:rsidR="00D45A40" w:rsidRPr="002B48CB" w:rsidRDefault="00D45A40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Заседание Республиканского Совета по вопросам развития физического воспитания в </w:t>
            </w: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системе образования Республики Крым </w:t>
            </w:r>
          </w:p>
        </w:tc>
        <w:tc>
          <w:tcPr>
            <w:tcW w:w="822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ГБОУ ДО РК «ЦДЮТК» </w:t>
            </w:r>
          </w:p>
          <w:p w:rsidR="00D45A40" w:rsidRPr="002B48CB" w:rsidRDefault="00D45A40" w:rsidP="0015490A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Осокина Е.А.</w:t>
            </w:r>
          </w:p>
        </w:tc>
        <w:tc>
          <w:tcPr>
            <w:tcW w:w="1417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Для членов Совета по вопросам развития физического воспитания в </w:t>
            </w: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системе образования Министерства образования, науки и молодежи Республики Крым</w:t>
            </w:r>
          </w:p>
        </w:tc>
      </w:tr>
      <w:tr w:rsidR="00D45A40" w:rsidRPr="002B48CB" w:rsidTr="00A826B9">
        <w:trPr>
          <w:jc w:val="center"/>
        </w:trPr>
        <w:tc>
          <w:tcPr>
            <w:tcW w:w="247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44</w:t>
            </w:r>
          </w:p>
        </w:tc>
        <w:tc>
          <w:tcPr>
            <w:tcW w:w="768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2B48CB">
              <w:rPr>
                <w:color w:val="000000" w:themeColor="text1"/>
                <w:sz w:val="26"/>
                <w:szCs w:val="26"/>
              </w:rPr>
              <w:t>26 ноябрь Симферополь</w:t>
            </w:r>
          </w:p>
          <w:p w:rsidR="00D45A40" w:rsidRPr="002B48CB" w:rsidRDefault="00D45A40" w:rsidP="00D45A4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46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2B48CB">
              <w:rPr>
                <w:color w:val="000000" w:themeColor="text1"/>
                <w:sz w:val="26"/>
                <w:szCs w:val="26"/>
              </w:rPr>
              <w:t xml:space="preserve">Заседание Республиканского Совета по вопросам развития физического воспитания в системе образования Республики Крым </w:t>
            </w:r>
          </w:p>
        </w:tc>
        <w:tc>
          <w:tcPr>
            <w:tcW w:w="822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2B48CB">
              <w:rPr>
                <w:color w:val="000000" w:themeColor="text1"/>
                <w:sz w:val="26"/>
                <w:szCs w:val="26"/>
              </w:rPr>
              <w:t xml:space="preserve">ГБОУ ДО РК «ЦДЮТК» </w:t>
            </w:r>
          </w:p>
          <w:p w:rsidR="00D45A40" w:rsidRPr="002B48CB" w:rsidRDefault="00D45A40" w:rsidP="00D45A40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2B48CB">
              <w:rPr>
                <w:color w:val="000000" w:themeColor="text1"/>
                <w:sz w:val="26"/>
                <w:szCs w:val="26"/>
              </w:rPr>
              <w:t>Осокина Е.А.</w:t>
            </w:r>
          </w:p>
        </w:tc>
        <w:tc>
          <w:tcPr>
            <w:tcW w:w="1417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2B48CB">
              <w:rPr>
                <w:color w:val="000000" w:themeColor="text1"/>
                <w:sz w:val="26"/>
                <w:szCs w:val="26"/>
              </w:rPr>
              <w:t>Для членов Совета по вопросам развития физического воспитания в системе образования Министерства образования, науки и молодежи Республики Крым</w:t>
            </w:r>
          </w:p>
        </w:tc>
      </w:tr>
      <w:tr w:rsidR="00D45A40" w:rsidRPr="002B48CB" w:rsidTr="00A826B9">
        <w:trPr>
          <w:trHeight w:val="1401"/>
          <w:jc w:val="center"/>
        </w:trPr>
        <w:tc>
          <w:tcPr>
            <w:tcW w:w="247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68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ноябрь-декабрь</w:t>
            </w:r>
          </w:p>
          <w:p w:rsidR="00D45A40" w:rsidRPr="002B48CB" w:rsidRDefault="00D45A40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г. Краснодар</w:t>
            </w:r>
          </w:p>
        </w:tc>
        <w:tc>
          <w:tcPr>
            <w:tcW w:w="1746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Участие во Всероссийском совещании руководителей образовательных организаций дополнительного образования туристско-краеведческой направленности</w:t>
            </w:r>
          </w:p>
        </w:tc>
        <w:tc>
          <w:tcPr>
            <w:tcW w:w="822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МОН РФ, ФГБОУ ДО «ФЦДЮТК»</w:t>
            </w:r>
          </w:p>
          <w:p w:rsidR="00D45A40" w:rsidRPr="002B48CB" w:rsidRDefault="00D45A40" w:rsidP="00B87E2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2B48CB">
              <w:rPr>
                <w:color w:val="000000" w:themeColor="text1"/>
                <w:sz w:val="26"/>
                <w:szCs w:val="26"/>
              </w:rPr>
              <w:t xml:space="preserve">ГБОУ ДО РК «ЦДЮТК» </w:t>
            </w:r>
          </w:p>
          <w:p w:rsidR="00D45A40" w:rsidRPr="002B48CB" w:rsidRDefault="00D45A40" w:rsidP="00B87E27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color w:val="000000" w:themeColor="text1"/>
                <w:sz w:val="26"/>
                <w:szCs w:val="26"/>
              </w:rPr>
              <w:t>Осокина Е.А.</w:t>
            </w:r>
          </w:p>
        </w:tc>
        <w:tc>
          <w:tcPr>
            <w:tcW w:w="1417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Для руководителей Центров туристско-краеведческой направленности</w:t>
            </w:r>
          </w:p>
          <w:p w:rsidR="00D45A40" w:rsidRPr="002B48CB" w:rsidRDefault="00D45A40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D45A40" w:rsidRPr="002B48CB" w:rsidTr="00A826B9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D45A40" w:rsidRPr="002B48CB" w:rsidTr="00A826B9">
        <w:trPr>
          <w:jc w:val="center"/>
        </w:trPr>
        <w:tc>
          <w:tcPr>
            <w:tcW w:w="247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768" w:type="pct"/>
            <w:shd w:val="clear" w:color="auto" w:fill="auto"/>
          </w:tcPr>
          <w:p w:rsidR="00D45A40" w:rsidRPr="002B48CB" w:rsidRDefault="00D45A40" w:rsidP="00F24DC8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D45A40" w:rsidRPr="002B48CB" w:rsidRDefault="00D45A40" w:rsidP="00F24DC8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г. Евпатория</w:t>
            </w:r>
          </w:p>
        </w:tc>
        <w:tc>
          <w:tcPr>
            <w:tcW w:w="1746" w:type="pct"/>
            <w:shd w:val="clear" w:color="auto" w:fill="auto"/>
          </w:tcPr>
          <w:p w:rsidR="00D45A40" w:rsidRPr="002B48CB" w:rsidRDefault="00D45A40" w:rsidP="00F24DC8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Республиканский семинар-практикум для работников учреждений дополнительного образования научно-технической направленности</w:t>
            </w:r>
          </w:p>
        </w:tc>
        <w:tc>
          <w:tcPr>
            <w:tcW w:w="822" w:type="pct"/>
            <w:shd w:val="clear" w:color="auto" w:fill="auto"/>
          </w:tcPr>
          <w:p w:rsidR="00D45A40" w:rsidRPr="002B48CB" w:rsidRDefault="00D45A40" w:rsidP="00F24DC8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МОНМ РК</w:t>
            </w:r>
          </w:p>
          <w:p w:rsidR="00D45A40" w:rsidRPr="002B48CB" w:rsidRDefault="00D45A40" w:rsidP="00F24DC8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Красникова О.В.</w:t>
            </w:r>
          </w:p>
          <w:p w:rsidR="00D45A40" w:rsidRPr="002B48CB" w:rsidRDefault="00D45A40" w:rsidP="00F24DC8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 xml:space="preserve">ГБОУ ДО РК </w:t>
            </w:r>
          </w:p>
          <w:p w:rsidR="00D45A40" w:rsidRPr="002B48CB" w:rsidRDefault="00D45A40" w:rsidP="00F24DC8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 xml:space="preserve">«МАН «Искатель» </w:t>
            </w:r>
          </w:p>
          <w:p w:rsidR="00D45A40" w:rsidRPr="002B48CB" w:rsidRDefault="00D45A40" w:rsidP="00F24DC8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(Кванториум)</w:t>
            </w:r>
          </w:p>
          <w:p w:rsidR="00D45A40" w:rsidRPr="002B48CB" w:rsidRDefault="00D45A40" w:rsidP="00F24DC8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Члек В.В.</w:t>
            </w:r>
          </w:p>
        </w:tc>
        <w:tc>
          <w:tcPr>
            <w:tcW w:w="1417" w:type="pct"/>
            <w:shd w:val="clear" w:color="auto" w:fill="auto"/>
          </w:tcPr>
          <w:p w:rsidR="00D45A40" w:rsidRPr="002B48CB" w:rsidRDefault="00D45A40" w:rsidP="00F24DC8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Для заведующих отделами, методистов, педагогов дополнительного образования по направлению деятельности</w:t>
            </w:r>
          </w:p>
        </w:tc>
      </w:tr>
      <w:tr w:rsidR="00D45A40" w:rsidRPr="002B48CB" w:rsidTr="00A826B9">
        <w:trPr>
          <w:jc w:val="center"/>
        </w:trPr>
        <w:tc>
          <w:tcPr>
            <w:tcW w:w="247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68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D45A40" w:rsidRPr="002B48CB" w:rsidRDefault="00D45A40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1746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Участие во Всероссийском совещании работников дополнительного образования детей</w:t>
            </w:r>
          </w:p>
        </w:tc>
        <w:tc>
          <w:tcPr>
            <w:tcW w:w="822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 xml:space="preserve">МОН РФ </w:t>
            </w:r>
          </w:p>
        </w:tc>
        <w:tc>
          <w:tcPr>
            <w:tcW w:w="1417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D45A40" w:rsidRPr="002B48CB" w:rsidTr="00A826B9">
        <w:trPr>
          <w:jc w:val="center"/>
        </w:trPr>
        <w:tc>
          <w:tcPr>
            <w:tcW w:w="247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768" w:type="pct"/>
            <w:shd w:val="clear" w:color="auto" w:fill="auto"/>
          </w:tcPr>
          <w:p w:rsidR="00D45A40" w:rsidRPr="002B48CB" w:rsidRDefault="00D45A40" w:rsidP="00D76EE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  <w:t>декабрь</w:t>
            </w:r>
          </w:p>
          <w:p w:rsidR="00D45A40" w:rsidRPr="002B48CB" w:rsidRDefault="00D45A40" w:rsidP="00D76EE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  <w:t>г. Симферополь</w:t>
            </w:r>
          </w:p>
        </w:tc>
        <w:tc>
          <w:tcPr>
            <w:tcW w:w="1746" w:type="pct"/>
            <w:shd w:val="clear" w:color="auto" w:fill="auto"/>
          </w:tcPr>
          <w:p w:rsidR="00D45A40" w:rsidRPr="002B48CB" w:rsidRDefault="00D45A40" w:rsidP="00D76EE6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  <w:t>Обучающий семинар-практикум для педагогических работников системы общего и дополнительного образования Республики Крым «Организация и планирование работы с активистами РДШ Республики Крым»</w:t>
            </w:r>
          </w:p>
        </w:tc>
        <w:tc>
          <w:tcPr>
            <w:tcW w:w="822" w:type="pct"/>
            <w:shd w:val="clear" w:color="auto" w:fill="auto"/>
          </w:tcPr>
          <w:p w:rsidR="00D45A40" w:rsidRPr="002B48CB" w:rsidRDefault="00D45A40" w:rsidP="007C3EB8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МОНМ РК</w:t>
            </w:r>
          </w:p>
          <w:p w:rsidR="00D45A40" w:rsidRPr="002B48CB" w:rsidRDefault="00D45A40" w:rsidP="007C3EB8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Красникова О.В.</w:t>
            </w:r>
          </w:p>
          <w:p w:rsidR="00D45A40" w:rsidRPr="002B48CB" w:rsidRDefault="00D45A40" w:rsidP="007C3EB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  <w:t>ГБОУ ДО РК «ДДЮТ»</w:t>
            </w:r>
          </w:p>
          <w:p w:rsidR="00D45A40" w:rsidRPr="002B48CB" w:rsidRDefault="00D45A40" w:rsidP="007C3EB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  <w:t>Паутова В.А.</w:t>
            </w:r>
          </w:p>
        </w:tc>
        <w:tc>
          <w:tcPr>
            <w:tcW w:w="1417" w:type="pct"/>
            <w:shd w:val="clear" w:color="auto" w:fill="auto"/>
          </w:tcPr>
          <w:p w:rsidR="00D45A40" w:rsidRPr="002B48CB" w:rsidRDefault="00D45A40" w:rsidP="007C3EB8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  <w:t>Для педагогических работников, методистов, педагогов-организаторов учреждений дополнительного образования Республики Крым</w:t>
            </w:r>
          </w:p>
        </w:tc>
      </w:tr>
      <w:tr w:rsidR="00D45A40" w:rsidRPr="002B48CB" w:rsidTr="00A826B9">
        <w:trPr>
          <w:jc w:val="center"/>
        </w:trPr>
        <w:tc>
          <w:tcPr>
            <w:tcW w:w="247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768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48CB">
              <w:rPr>
                <w:sz w:val="24"/>
                <w:szCs w:val="24"/>
              </w:rPr>
              <w:t>декабрь</w:t>
            </w:r>
          </w:p>
        </w:tc>
        <w:tc>
          <w:tcPr>
            <w:tcW w:w="1746" w:type="pct"/>
            <w:shd w:val="clear" w:color="auto" w:fill="auto"/>
          </w:tcPr>
          <w:p w:rsidR="00D45A40" w:rsidRPr="002B48CB" w:rsidRDefault="00D45A40" w:rsidP="00D45A40">
            <w:pPr>
              <w:tabs>
                <w:tab w:val="left" w:pos="1320"/>
              </w:tabs>
              <w:spacing w:after="0" w:line="240" w:lineRule="auto"/>
              <w:rPr>
                <w:sz w:val="24"/>
                <w:szCs w:val="24"/>
              </w:rPr>
            </w:pPr>
            <w:r w:rsidRPr="002B48CB">
              <w:rPr>
                <w:sz w:val="24"/>
                <w:szCs w:val="24"/>
              </w:rPr>
              <w:t>Мониторинг деятельности образовательных учреждений, реализующих программы дополнительного образования по спортивному направлению</w:t>
            </w:r>
          </w:p>
        </w:tc>
        <w:tc>
          <w:tcPr>
            <w:tcW w:w="822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rPr>
                <w:sz w:val="24"/>
                <w:szCs w:val="24"/>
              </w:rPr>
            </w:pPr>
            <w:r w:rsidRPr="002B48CB">
              <w:rPr>
                <w:sz w:val="24"/>
                <w:szCs w:val="24"/>
              </w:rPr>
              <w:t xml:space="preserve">ГБОУ ДО РК «ЦДЮТК» </w:t>
            </w:r>
          </w:p>
          <w:p w:rsidR="00D45A40" w:rsidRPr="002B48CB" w:rsidRDefault="00D45A40" w:rsidP="00D45A40">
            <w:pPr>
              <w:spacing w:after="0" w:line="240" w:lineRule="auto"/>
              <w:rPr>
                <w:sz w:val="24"/>
                <w:szCs w:val="24"/>
              </w:rPr>
            </w:pPr>
            <w:r w:rsidRPr="002B48CB">
              <w:rPr>
                <w:sz w:val="24"/>
                <w:szCs w:val="24"/>
              </w:rPr>
              <w:t>Осокина Е.А.</w:t>
            </w:r>
          </w:p>
        </w:tc>
        <w:tc>
          <w:tcPr>
            <w:tcW w:w="1417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48CB">
              <w:rPr>
                <w:sz w:val="24"/>
                <w:szCs w:val="24"/>
              </w:rPr>
              <w:t>Образовательные учреждения Республики Крым</w:t>
            </w:r>
          </w:p>
        </w:tc>
      </w:tr>
      <w:tr w:rsidR="00D45A40" w:rsidRPr="002B48CB" w:rsidTr="00A826B9">
        <w:trPr>
          <w:jc w:val="center"/>
        </w:trPr>
        <w:tc>
          <w:tcPr>
            <w:tcW w:w="247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50</w:t>
            </w:r>
          </w:p>
        </w:tc>
        <w:tc>
          <w:tcPr>
            <w:tcW w:w="768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48CB">
              <w:rPr>
                <w:sz w:val="24"/>
                <w:szCs w:val="24"/>
              </w:rPr>
              <w:t>декабрь</w:t>
            </w:r>
          </w:p>
        </w:tc>
        <w:tc>
          <w:tcPr>
            <w:tcW w:w="1746" w:type="pct"/>
            <w:shd w:val="clear" w:color="auto" w:fill="auto"/>
          </w:tcPr>
          <w:p w:rsidR="00D45A40" w:rsidRPr="002B48CB" w:rsidRDefault="00D45A40" w:rsidP="00D45A40">
            <w:pPr>
              <w:tabs>
                <w:tab w:val="left" w:pos="1320"/>
              </w:tabs>
              <w:spacing w:after="0" w:line="240" w:lineRule="auto"/>
              <w:rPr>
                <w:sz w:val="24"/>
                <w:szCs w:val="24"/>
              </w:rPr>
            </w:pPr>
            <w:r w:rsidRPr="002B48CB">
              <w:rPr>
                <w:sz w:val="24"/>
                <w:szCs w:val="24"/>
              </w:rPr>
              <w:t>Мониторинг деятельности образовательных учреждений, реализующих программы дополнительного образования по туристско-краеведческому направлению</w:t>
            </w:r>
          </w:p>
        </w:tc>
        <w:tc>
          <w:tcPr>
            <w:tcW w:w="822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rPr>
                <w:sz w:val="24"/>
                <w:szCs w:val="24"/>
              </w:rPr>
            </w:pPr>
            <w:r w:rsidRPr="002B48CB">
              <w:rPr>
                <w:sz w:val="24"/>
                <w:szCs w:val="24"/>
              </w:rPr>
              <w:t xml:space="preserve">ГБОУ ДО РК «ЦДЮТК» </w:t>
            </w:r>
          </w:p>
          <w:p w:rsidR="00D45A40" w:rsidRPr="002B48CB" w:rsidRDefault="00D45A40" w:rsidP="00D45A40">
            <w:pPr>
              <w:spacing w:after="0" w:line="240" w:lineRule="auto"/>
              <w:rPr>
                <w:sz w:val="24"/>
                <w:szCs w:val="24"/>
              </w:rPr>
            </w:pPr>
            <w:r w:rsidRPr="002B48CB">
              <w:rPr>
                <w:sz w:val="24"/>
                <w:szCs w:val="24"/>
              </w:rPr>
              <w:t>Осокина Е.А.</w:t>
            </w:r>
          </w:p>
        </w:tc>
        <w:tc>
          <w:tcPr>
            <w:tcW w:w="1417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48CB">
              <w:rPr>
                <w:sz w:val="24"/>
                <w:szCs w:val="24"/>
              </w:rPr>
              <w:t>Образовательные учреждения Республики Крым</w:t>
            </w:r>
          </w:p>
        </w:tc>
      </w:tr>
      <w:tr w:rsidR="00D45A40" w:rsidRPr="002B48CB" w:rsidTr="00A826B9">
        <w:trPr>
          <w:trHeight w:val="1403"/>
          <w:jc w:val="center"/>
        </w:trPr>
        <w:tc>
          <w:tcPr>
            <w:tcW w:w="247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768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12 декабря</w:t>
            </w:r>
          </w:p>
          <w:p w:rsidR="00D45A40" w:rsidRPr="002B48CB" w:rsidRDefault="00D45A40" w:rsidP="00CD6130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г. Симферополь</w:t>
            </w:r>
          </w:p>
        </w:tc>
        <w:tc>
          <w:tcPr>
            <w:tcW w:w="1746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sz w:val="24"/>
                <w:szCs w:val="24"/>
              </w:rPr>
              <w:t>Республиканский итоговый форум педагогов дополнительного образования естественнонаучного направления</w:t>
            </w:r>
          </w:p>
        </w:tc>
        <w:tc>
          <w:tcPr>
            <w:tcW w:w="822" w:type="pct"/>
            <w:shd w:val="clear" w:color="auto" w:fill="auto"/>
          </w:tcPr>
          <w:p w:rsidR="00D45A40" w:rsidRPr="002B48CB" w:rsidRDefault="00D45A40" w:rsidP="0015490A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МОНМ РК</w:t>
            </w:r>
          </w:p>
          <w:p w:rsidR="00D45A40" w:rsidRPr="002B48CB" w:rsidRDefault="00D45A40" w:rsidP="0015490A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Красникова О.В.</w:t>
            </w:r>
          </w:p>
          <w:p w:rsidR="00D45A40" w:rsidRPr="002B48CB" w:rsidRDefault="00D45A40" w:rsidP="0015490A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ГБОУ ДО РК «ЭБЦ»</w:t>
            </w:r>
          </w:p>
          <w:p w:rsidR="00D45A40" w:rsidRPr="002B48CB" w:rsidRDefault="00D45A40" w:rsidP="0015490A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>Карнацкая И.П.</w:t>
            </w:r>
          </w:p>
        </w:tc>
        <w:tc>
          <w:tcPr>
            <w:tcW w:w="1417" w:type="pct"/>
            <w:shd w:val="clear" w:color="auto" w:fill="auto"/>
          </w:tcPr>
          <w:p w:rsidR="00D45A40" w:rsidRPr="002B48CB" w:rsidRDefault="00D45A40" w:rsidP="00CD6130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color w:val="000000" w:themeColor="text1"/>
                <w:sz w:val="24"/>
                <w:szCs w:val="24"/>
              </w:rPr>
              <w:t xml:space="preserve">Для методистов, заведующих отделами, педагогов дополнительного образования, учителей естественнонаучного цикла, </w:t>
            </w:r>
          </w:p>
        </w:tc>
      </w:tr>
      <w:tr w:rsidR="00D45A40" w:rsidRPr="002B48CB" w:rsidTr="00A826B9">
        <w:trPr>
          <w:jc w:val="center"/>
        </w:trPr>
        <w:tc>
          <w:tcPr>
            <w:tcW w:w="247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768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B48CB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746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B48CB">
              <w:rPr>
                <w:color w:val="000000" w:themeColor="text1"/>
                <w:sz w:val="24"/>
                <w:szCs w:val="24"/>
              </w:rPr>
              <w:t>Участие в заседании Всероссийского Совета по вопросам развития физического воспитания в системе Министерства образования и науки Российской Федерации</w:t>
            </w:r>
          </w:p>
        </w:tc>
        <w:tc>
          <w:tcPr>
            <w:tcW w:w="822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B48CB">
              <w:rPr>
                <w:color w:val="000000" w:themeColor="text1"/>
                <w:sz w:val="24"/>
                <w:szCs w:val="24"/>
              </w:rPr>
              <w:t>МОН РФ, ФГБУ «ФЦОМОФВ»</w:t>
            </w:r>
          </w:p>
          <w:p w:rsidR="00D45A40" w:rsidRPr="002B48CB" w:rsidRDefault="00D45A40" w:rsidP="00D45A4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B48CB">
              <w:rPr>
                <w:color w:val="000000" w:themeColor="text1"/>
                <w:sz w:val="24"/>
                <w:szCs w:val="24"/>
              </w:rPr>
              <w:t>ГБОУ ДО РК «ЦДЮТК»</w:t>
            </w:r>
          </w:p>
          <w:p w:rsidR="00D45A40" w:rsidRPr="002B48CB" w:rsidRDefault="00D45A40" w:rsidP="00D45A4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B48CB">
              <w:rPr>
                <w:color w:val="000000" w:themeColor="text1"/>
                <w:sz w:val="24"/>
                <w:szCs w:val="24"/>
              </w:rPr>
              <w:t>Осокина Е.А.</w:t>
            </w:r>
          </w:p>
        </w:tc>
        <w:tc>
          <w:tcPr>
            <w:tcW w:w="1417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B48CB">
              <w:rPr>
                <w:color w:val="000000" w:themeColor="text1"/>
                <w:sz w:val="24"/>
                <w:szCs w:val="24"/>
              </w:rPr>
              <w:t>Для членов Всероссийского Совета по вопросам развития физического воспитания</w:t>
            </w:r>
          </w:p>
        </w:tc>
      </w:tr>
      <w:tr w:rsidR="00D45A40" w:rsidRPr="002B48CB" w:rsidTr="00A826B9">
        <w:trPr>
          <w:jc w:val="center"/>
        </w:trPr>
        <w:tc>
          <w:tcPr>
            <w:tcW w:w="247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bCs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68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B48CB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746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B48CB">
              <w:rPr>
                <w:color w:val="000000" w:themeColor="text1"/>
                <w:sz w:val="24"/>
                <w:szCs w:val="24"/>
              </w:rPr>
              <w:t>Участие в заседании Общественного Совета руководителей организаций туристско-краеведческой направленности Российской Федерации</w:t>
            </w:r>
          </w:p>
        </w:tc>
        <w:tc>
          <w:tcPr>
            <w:tcW w:w="822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B48CB">
              <w:rPr>
                <w:color w:val="000000" w:themeColor="text1"/>
                <w:sz w:val="24"/>
                <w:szCs w:val="24"/>
              </w:rPr>
              <w:t>МОН РФ, ФГБОУ ДО «ФЦДЮТК»</w:t>
            </w:r>
          </w:p>
          <w:p w:rsidR="00D45A40" w:rsidRPr="002B48CB" w:rsidRDefault="00D45A40" w:rsidP="00D45A4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B48CB">
              <w:rPr>
                <w:color w:val="000000" w:themeColor="text1"/>
                <w:sz w:val="24"/>
                <w:szCs w:val="24"/>
              </w:rPr>
              <w:t>ГБОУ ДО РК «ЦДЮТК»</w:t>
            </w:r>
          </w:p>
          <w:p w:rsidR="00D45A40" w:rsidRPr="002B48CB" w:rsidRDefault="00D45A40" w:rsidP="00D45A4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B48CB">
              <w:rPr>
                <w:color w:val="000000" w:themeColor="text1"/>
                <w:sz w:val="24"/>
                <w:szCs w:val="24"/>
              </w:rPr>
              <w:t>Осокина Е.А.</w:t>
            </w:r>
          </w:p>
        </w:tc>
        <w:tc>
          <w:tcPr>
            <w:tcW w:w="1417" w:type="pct"/>
            <w:shd w:val="clear" w:color="auto" w:fill="auto"/>
          </w:tcPr>
          <w:p w:rsidR="00D45A40" w:rsidRPr="002B48CB" w:rsidRDefault="00D45A40" w:rsidP="00D45A4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B48CB">
              <w:rPr>
                <w:color w:val="000000" w:themeColor="text1"/>
                <w:sz w:val="24"/>
                <w:szCs w:val="24"/>
              </w:rPr>
              <w:t>Для членов Общественного Совета руководителей организаций туристско-краеведческой направленности Российской Федерации</w:t>
            </w:r>
          </w:p>
        </w:tc>
      </w:tr>
    </w:tbl>
    <w:p w:rsidR="00A826B9" w:rsidRPr="006417D8" w:rsidRDefault="00A826B9">
      <w:pPr>
        <w:rPr>
          <w:rFonts w:cs="Times New Roman"/>
          <w:b/>
          <w:bCs/>
          <w:color w:val="000000" w:themeColor="text1"/>
          <w:szCs w:val="28"/>
        </w:rPr>
      </w:pPr>
      <w:r w:rsidRPr="006417D8">
        <w:rPr>
          <w:rFonts w:cs="Times New Roman"/>
          <w:b/>
          <w:bCs/>
          <w:color w:val="000000" w:themeColor="text1"/>
          <w:szCs w:val="28"/>
        </w:rPr>
        <w:br w:type="page"/>
      </w:r>
    </w:p>
    <w:p w:rsidR="00753A0C" w:rsidRPr="002B48CB" w:rsidRDefault="00753A0C" w:rsidP="0015490A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2B48CB">
        <w:rPr>
          <w:rFonts w:cs="Times New Roman"/>
          <w:b/>
          <w:bCs/>
          <w:color w:val="000000" w:themeColor="text1"/>
          <w:szCs w:val="28"/>
          <w:lang w:val="en-US"/>
        </w:rPr>
        <w:lastRenderedPageBreak/>
        <w:t>III</w:t>
      </w:r>
      <w:r w:rsidRPr="002B48CB">
        <w:rPr>
          <w:rFonts w:cs="Times New Roman"/>
          <w:b/>
          <w:bCs/>
          <w:color w:val="000000" w:themeColor="text1"/>
          <w:szCs w:val="28"/>
        </w:rPr>
        <w:t xml:space="preserve">. Массовые мероприятия Министерства образования, науки и молодежи Республики Крым, Государственных бюджетных образовательных учреждений дополнительного образования Республики Крым с детьми </w:t>
      </w:r>
      <w:r w:rsidR="003543B0" w:rsidRPr="002B48CB">
        <w:rPr>
          <w:rFonts w:cs="Times New Roman"/>
          <w:b/>
          <w:bCs/>
          <w:color w:val="000000" w:themeColor="text1"/>
          <w:szCs w:val="28"/>
        </w:rPr>
        <w:br/>
      </w:r>
      <w:r w:rsidRPr="002B48CB">
        <w:rPr>
          <w:rFonts w:cs="Times New Roman"/>
          <w:b/>
          <w:bCs/>
          <w:color w:val="000000" w:themeColor="text1"/>
          <w:szCs w:val="28"/>
        </w:rPr>
        <w:t xml:space="preserve">и подростками, а также </w:t>
      </w:r>
      <w:r w:rsidRPr="002B48CB">
        <w:rPr>
          <w:rFonts w:cs="Times New Roman"/>
          <w:b/>
          <w:color w:val="000000" w:themeColor="text1"/>
          <w:szCs w:val="28"/>
        </w:rPr>
        <w:t>участие во Всероссийских и международных мероприятиях.</w:t>
      </w:r>
    </w:p>
    <w:p w:rsidR="00753A0C" w:rsidRPr="002B48CB" w:rsidRDefault="00753A0C" w:rsidP="0015490A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753A0C" w:rsidRPr="002B48CB" w:rsidRDefault="00753A0C" w:rsidP="0015490A">
      <w:pPr>
        <w:spacing w:after="0" w:line="240" w:lineRule="auto"/>
        <w:rPr>
          <w:rFonts w:cs="Times New Roman"/>
          <w:b/>
          <w:color w:val="000000" w:themeColor="text1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6295"/>
        <w:gridCol w:w="2635"/>
        <w:gridCol w:w="2410"/>
      </w:tblGrid>
      <w:tr w:rsidR="00B7459C" w:rsidRPr="002B48CB" w:rsidTr="00233967">
        <w:tc>
          <w:tcPr>
            <w:tcW w:w="704" w:type="dxa"/>
            <w:shd w:val="clear" w:color="auto" w:fill="auto"/>
            <w:vAlign w:val="center"/>
          </w:tcPr>
          <w:p w:rsidR="00753A0C" w:rsidRPr="002B48CB" w:rsidRDefault="00753A0C" w:rsidP="00233967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53A0C" w:rsidRPr="002B48CB" w:rsidRDefault="00753A0C" w:rsidP="00233967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6295" w:type="dxa"/>
            <w:shd w:val="clear" w:color="auto" w:fill="auto"/>
            <w:vAlign w:val="center"/>
          </w:tcPr>
          <w:p w:rsidR="00753A0C" w:rsidRPr="002B48CB" w:rsidRDefault="00753A0C" w:rsidP="00233967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753A0C" w:rsidRPr="002B48CB" w:rsidRDefault="00753A0C" w:rsidP="00233967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Организаторы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3A0C" w:rsidRPr="002B48CB" w:rsidRDefault="00753A0C" w:rsidP="00233967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19787C" w:rsidRPr="002B48CB" w:rsidTr="00AC72D3">
        <w:tc>
          <w:tcPr>
            <w:tcW w:w="15163" w:type="dxa"/>
            <w:gridSpan w:val="5"/>
            <w:shd w:val="clear" w:color="auto" w:fill="92D050"/>
          </w:tcPr>
          <w:p w:rsidR="0019787C" w:rsidRPr="002B48CB" w:rsidRDefault="00F41CCA" w:rsidP="0015490A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 xml:space="preserve">ЯНВАРЬ  </w:t>
            </w:r>
          </w:p>
        </w:tc>
      </w:tr>
      <w:tr w:rsidR="009F25BB" w:rsidRPr="002B48CB" w:rsidTr="00A108F8">
        <w:tc>
          <w:tcPr>
            <w:tcW w:w="704" w:type="dxa"/>
            <w:shd w:val="clear" w:color="auto" w:fill="auto"/>
          </w:tcPr>
          <w:p w:rsidR="009F25BB" w:rsidRPr="002B48CB" w:rsidRDefault="009F25BB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F25BB" w:rsidRPr="002B48CB" w:rsidRDefault="009F25BB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1</w:t>
            </w:r>
            <w:r w:rsidR="008F6040" w:rsidRPr="002B48CB">
              <w:rPr>
                <w:rFonts w:cs="Times New Roman"/>
                <w:color w:val="000000" w:themeColor="text1"/>
                <w:sz w:val="26"/>
                <w:szCs w:val="26"/>
              </w:rPr>
              <w:t>2</w:t>
            </w: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 января</w:t>
            </w:r>
          </w:p>
          <w:p w:rsidR="009F25BB" w:rsidRPr="002B48CB" w:rsidRDefault="009F25BB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 Симферополь</w:t>
            </w:r>
          </w:p>
        </w:tc>
        <w:tc>
          <w:tcPr>
            <w:tcW w:w="6295" w:type="dxa"/>
            <w:shd w:val="clear" w:color="auto" w:fill="auto"/>
          </w:tcPr>
          <w:p w:rsidR="009F25BB" w:rsidRPr="002B48CB" w:rsidRDefault="003813AD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Проведение </w:t>
            </w:r>
            <w:r w:rsidR="009F25BB" w:rsidRPr="002B48CB">
              <w:rPr>
                <w:rFonts w:cs="Times New Roman"/>
                <w:color w:val="000000" w:themeColor="text1"/>
                <w:sz w:val="26"/>
                <w:szCs w:val="26"/>
              </w:rPr>
              <w:t>47 спартакиад</w:t>
            </w: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ы</w:t>
            </w:r>
            <w:r w:rsidR="009F25BB"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: </w:t>
            </w: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62 Республиканские соревнования </w:t>
            </w:r>
            <w:r w:rsidR="009F25BB" w:rsidRPr="002B48CB">
              <w:rPr>
                <w:rFonts w:cs="Times New Roman"/>
                <w:color w:val="000000" w:themeColor="text1"/>
                <w:sz w:val="26"/>
                <w:szCs w:val="26"/>
              </w:rPr>
              <w:t>по авиамодельному спорту (микроавиамодели)</w:t>
            </w:r>
          </w:p>
        </w:tc>
        <w:tc>
          <w:tcPr>
            <w:tcW w:w="2635" w:type="dxa"/>
            <w:shd w:val="clear" w:color="auto" w:fill="auto"/>
          </w:tcPr>
          <w:p w:rsidR="009F25BB" w:rsidRPr="002B48CB" w:rsidRDefault="009F25BB" w:rsidP="0015490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9F25BB" w:rsidRPr="002B48CB" w:rsidRDefault="009F25BB" w:rsidP="0015490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</w:t>
            </w:r>
          </w:p>
        </w:tc>
        <w:tc>
          <w:tcPr>
            <w:tcW w:w="2410" w:type="dxa"/>
            <w:shd w:val="clear" w:color="auto" w:fill="auto"/>
          </w:tcPr>
          <w:p w:rsidR="009F25BB" w:rsidRPr="002B48CB" w:rsidRDefault="009F25BB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2E6155" w:rsidRPr="002B48CB" w:rsidTr="00A108F8">
        <w:tc>
          <w:tcPr>
            <w:tcW w:w="704" w:type="dxa"/>
            <w:shd w:val="clear" w:color="auto" w:fill="auto"/>
          </w:tcPr>
          <w:p w:rsidR="002E6155" w:rsidRPr="002B48CB" w:rsidRDefault="002E6155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E6155" w:rsidRPr="002B48CB" w:rsidRDefault="002E6155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январь-</w:t>
            </w:r>
            <w:r w:rsidR="00F24DC8" w:rsidRPr="002B48CB">
              <w:rPr>
                <w:rFonts w:cs="Times New Roman"/>
                <w:color w:val="000000" w:themeColor="text1"/>
                <w:sz w:val="26"/>
                <w:szCs w:val="26"/>
              </w:rPr>
              <w:t>февраль</w:t>
            </w:r>
          </w:p>
          <w:p w:rsidR="002E6155" w:rsidRPr="002B48CB" w:rsidRDefault="002E6155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 Симферополь</w:t>
            </w:r>
          </w:p>
        </w:tc>
        <w:tc>
          <w:tcPr>
            <w:tcW w:w="6295" w:type="dxa"/>
            <w:shd w:val="clear" w:color="auto" w:fill="auto"/>
          </w:tcPr>
          <w:p w:rsidR="002E6155" w:rsidRPr="002B48CB" w:rsidRDefault="002E6155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Проведение Республиканского конкурса «Космические фантазии»</w:t>
            </w:r>
          </w:p>
        </w:tc>
        <w:tc>
          <w:tcPr>
            <w:tcW w:w="2635" w:type="dxa"/>
            <w:shd w:val="clear" w:color="auto" w:fill="auto"/>
          </w:tcPr>
          <w:p w:rsidR="002E6155" w:rsidRPr="002B48CB" w:rsidRDefault="002E6155" w:rsidP="0015490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2E6155" w:rsidRPr="002B48CB" w:rsidRDefault="002E6155" w:rsidP="0015490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</w:t>
            </w:r>
          </w:p>
        </w:tc>
        <w:tc>
          <w:tcPr>
            <w:tcW w:w="2410" w:type="dxa"/>
            <w:shd w:val="clear" w:color="auto" w:fill="auto"/>
          </w:tcPr>
          <w:p w:rsidR="002E6155" w:rsidRPr="002B48CB" w:rsidRDefault="002E6155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F24DC8" w:rsidRPr="002B48CB" w:rsidTr="00A108F8">
        <w:tc>
          <w:tcPr>
            <w:tcW w:w="704" w:type="dxa"/>
            <w:shd w:val="clear" w:color="auto" w:fill="auto"/>
          </w:tcPr>
          <w:p w:rsidR="00F24DC8" w:rsidRPr="002B48CB" w:rsidRDefault="00F24DC8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24DC8" w:rsidRPr="002B48CB" w:rsidRDefault="00F24DC8" w:rsidP="00F24DC8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 xml:space="preserve">январь-февраль </w:t>
            </w:r>
          </w:p>
        </w:tc>
        <w:tc>
          <w:tcPr>
            <w:tcW w:w="6295" w:type="dxa"/>
            <w:shd w:val="clear" w:color="auto" w:fill="auto"/>
          </w:tcPr>
          <w:p w:rsidR="00F24DC8" w:rsidRPr="002B48CB" w:rsidRDefault="00F24DC8" w:rsidP="00F24DC8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Проведение Республиканского заочного конкурса работ юных фотохудожников «Крым – полуостров мечты»</w:t>
            </w:r>
          </w:p>
        </w:tc>
        <w:tc>
          <w:tcPr>
            <w:tcW w:w="2635" w:type="dxa"/>
            <w:shd w:val="clear" w:color="auto" w:fill="auto"/>
          </w:tcPr>
          <w:p w:rsidR="00F24DC8" w:rsidRPr="002B48CB" w:rsidRDefault="00F24DC8" w:rsidP="00F24DC8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sz w:val="26"/>
                <w:szCs w:val="26"/>
                <w:lang w:eastAsia="zh-CN"/>
              </w:rPr>
              <w:t>ГБОУ ДО РК</w:t>
            </w:r>
          </w:p>
          <w:p w:rsidR="00F24DC8" w:rsidRPr="002B48CB" w:rsidRDefault="00F24DC8" w:rsidP="00F24DC8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eastAsia="Times New Roman" w:cs="Times New Roman"/>
                <w:sz w:val="26"/>
                <w:szCs w:val="26"/>
                <w:lang w:eastAsia="zh-CN"/>
              </w:rPr>
              <w:t>«МАН «Искатель»</w:t>
            </w:r>
          </w:p>
        </w:tc>
        <w:tc>
          <w:tcPr>
            <w:tcW w:w="2410" w:type="dxa"/>
            <w:shd w:val="clear" w:color="auto" w:fill="auto"/>
          </w:tcPr>
          <w:p w:rsidR="00F24DC8" w:rsidRPr="002B48CB" w:rsidRDefault="00F24DC8" w:rsidP="00F24DC8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Члек В.В.</w:t>
            </w:r>
          </w:p>
        </w:tc>
      </w:tr>
      <w:tr w:rsidR="00F24DC8" w:rsidRPr="002B48CB" w:rsidTr="00A108F8">
        <w:tc>
          <w:tcPr>
            <w:tcW w:w="704" w:type="dxa"/>
            <w:shd w:val="clear" w:color="auto" w:fill="auto"/>
          </w:tcPr>
          <w:p w:rsidR="00F24DC8" w:rsidRPr="002B48CB" w:rsidRDefault="00F24DC8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24DC8" w:rsidRPr="002B48CB" w:rsidRDefault="00F24DC8" w:rsidP="00F24DC8">
            <w:pPr>
              <w:shd w:val="clear" w:color="auto" w:fill="FFFFFF" w:themeFill="background1"/>
              <w:spacing w:after="0" w:line="240" w:lineRule="auto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 xml:space="preserve">январь-февраль </w:t>
            </w:r>
          </w:p>
          <w:p w:rsidR="00F24DC8" w:rsidRPr="002B48CB" w:rsidRDefault="00F24DC8" w:rsidP="00F24DC8">
            <w:pPr>
              <w:shd w:val="clear" w:color="auto" w:fill="FFFFFF" w:themeFill="background1"/>
              <w:spacing w:after="0" w:line="240" w:lineRule="auto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г. Симферополь</w:t>
            </w:r>
          </w:p>
        </w:tc>
        <w:tc>
          <w:tcPr>
            <w:tcW w:w="6295" w:type="dxa"/>
            <w:shd w:val="clear" w:color="auto" w:fill="auto"/>
          </w:tcPr>
          <w:p w:rsidR="00F24DC8" w:rsidRPr="002B48CB" w:rsidRDefault="00F24DC8" w:rsidP="00F24DC8">
            <w:pPr>
              <w:shd w:val="clear" w:color="auto" w:fill="FFFFFF" w:themeFill="background1"/>
              <w:spacing w:after="0" w:line="240" w:lineRule="auto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Участие в выездной Всероссийской олимпиаде школьников «Физтех» (математика, физика)</w:t>
            </w:r>
          </w:p>
        </w:tc>
        <w:tc>
          <w:tcPr>
            <w:tcW w:w="2635" w:type="dxa"/>
            <w:shd w:val="clear" w:color="auto" w:fill="auto"/>
          </w:tcPr>
          <w:p w:rsidR="00F24DC8" w:rsidRPr="002B48CB" w:rsidRDefault="00F24DC8" w:rsidP="00F24DC8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 xml:space="preserve">МФТИ (ГУ), </w:t>
            </w:r>
            <w:r w:rsidRPr="002B48CB">
              <w:rPr>
                <w:rFonts w:cs="Times New Roman"/>
                <w:sz w:val="26"/>
                <w:szCs w:val="26"/>
              </w:rPr>
              <w:t xml:space="preserve">ГБОУ ДО РК </w:t>
            </w:r>
          </w:p>
          <w:p w:rsidR="00F24DC8" w:rsidRPr="002B48CB" w:rsidRDefault="00F24DC8" w:rsidP="00F24DC8">
            <w:pPr>
              <w:shd w:val="clear" w:color="auto" w:fill="FFFFFF" w:themeFill="background1"/>
              <w:spacing w:after="0" w:line="240" w:lineRule="auto"/>
              <w:rPr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«МАН «Искатель»</w:t>
            </w:r>
          </w:p>
        </w:tc>
        <w:tc>
          <w:tcPr>
            <w:tcW w:w="2410" w:type="dxa"/>
            <w:shd w:val="clear" w:color="auto" w:fill="auto"/>
          </w:tcPr>
          <w:p w:rsidR="00F24DC8" w:rsidRPr="002B48CB" w:rsidRDefault="00F24DC8" w:rsidP="00F24DC8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Члек В.В.</w:t>
            </w:r>
          </w:p>
        </w:tc>
      </w:tr>
      <w:tr w:rsidR="00F24DC8" w:rsidRPr="002B48CB" w:rsidTr="00A108F8">
        <w:tc>
          <w:tcPr>
            <w:tcW w:w="704" w:type="dxa"/>
            <w:shd w:val="clear" w:color="auto" w:fill="auto"/>
          </w:tcPr>
          <w:p w:rsidR="00F24DC8" w:rsidRPr="002B48CB" w:rsidRDefault="00F24DC8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24DC8" w:rsidRPr="002B48CB" w:rsidRDefault="00F24DC8" w:rsidP="0015490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январь-март</w:t>
            </w:r>
          </w:p>
          <w:p w:rsidR="00F24DC8" w:rsidRPr="002B48CB" w:rsidRDefault="00F24DC8" w:rsidP="0015490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 Симферополь</w:t>
            </w:r>
          </w:p>
        </w:tc>
        <w:tc>
          <w:tcPr>
            <w:tcW w:w="6295" w:type="dxa"/>
            <w:shd w:val="clear" w:color="auto" w:fill="auto"/>
          </w:tcPr>
          <w:p w:rsidR="00F24DC8" w:rsidRPr="002B48CB" w:rsidRDefault="00F24DC8" w:rsidP="0015490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Республиканский этап</w:t>
            </w: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III Всероссийского конкурса детского и юношеского творчества «Базовые национальные ценности» среди учащихся образовательных организаций Республики Крым</w:t>
            </w:r>
          </w:p>
        </w:tc>
        <w:tc>
          <w:tcPr>
            <w:tcW w:w="2635" w:type="dxa"/>
            <w:shd w:val="clear" w:color="auto" w:fill="auto"/>
          </w:tcPr>
          <w:p w:rsidR="00F24DC8" w:rsidRPr="002B48CB" w:rsidRDefault="00F24DC8" w:rsidP="0015490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ГБОУ ДО РК «ДДЮТ»</w:t>
            </w:r>
          </w:p>
        </w:tc>
        <w:tc>
          <w:tcPr>
            <w:tcW w:w="2410" w:type="dxa"/>
            <w:shd w:val="clear" w:color="auto" w:fill="auto"/>
          </w:tcPr>
          <w:p w:rsidR="00F24DC8" w:rsidRPr="002B48CB" w:rsidRDefault="00F24DC8" w:rsidP="0015490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Паутова В.А.</w:t>
            </w:r>
          </w:p>
        </w:tc>
      </w:tr>
      <w:tr w:rsidR="00F24DC8" w:rsidRPr="002B48CB" w:rsidTr="00A108F8">
        <w:tc>
          <w:tcPr>
            <w:tcW w:w="704" w:type="dxa"/>
            <w:shd w:val="clear" w:color="auto" w:fill="auto"/>
          </w:tcPr>
          <w:p w:rsidR="00F24DC8" w:rsidRPr="002B48CB" w:rsidRDefault="00F24DC8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24DC8" w:rsidRPr="002B48CB" w:rsidRDefault="00F24DC8" w:rsidP="0015490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январь-март</w:t>
            </w:r>
          </w:p>
          <w:p w:rsidR="00F24DC8" w:rsidRPr="002B48CB" w:rsidRDefault="00F24DC8" w:rsidP="0015490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 Симферополь</w:t>
            </w:r>
          </w:p>
        </w:tc>
        <w:tc>
          <w:tcPr>
            <w:tcW w:w="6295" w:type="dxa"/>
            <w:shd w:val="clear" w:color="auto" w:fill="auto"/>
          </w:tcPr>
          <w:p w:rsidR="00F24DC8" w:rsidRPr="002B48CB" w:rsidRDefault="00F24DC8" w:rsidP="006C042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Проведение открытого Республиканского конкурса юных журналистов, поэтов и прозаиков «Мой голос» в рамках Открытой республиканской конференции по журналистике и литературному творчеству, посвященной Дню воссоединения Крыма с Россией</w:t>
            </w:r>
          </w:p>
        </w:tc>
        <w:tc>
          <w:tcPr>
            <w:tcW w:w="2635" w:type="dxa"/>
            <w:shd w:val="clear" w:color="auto" w:fill="auto"/>
          </w:tcPr>
          <w:p w:rsidR="00F24DC8" w:rsidRPr="002B48CB" w:rsidRDefault="00F24DC8" w:rsidP="0015490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ГБОУ ДО РК «ДДЮТ»</w:t>
            </w:r>
          </w:p>
        </w:tc>
        <w:tc>
          <w:tcPr>
            <w:tcW w:w="2410" w:type="dxa"/>
            <w:shd w:val="clear" w:color="auto" w:fill="auto"/>
          </w:tcPr>
          <w:p w:rsidR="00F24DC8" w:rsidRPr="002B48CB" w:rsidRDefault="00F24DC8" w:rsidP="0015490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Паутова В.А.</w:t>
            </w:r>
          </w:p>
        </w:tc>
      </w:tr>
      <w:tr w:rsidR="00F24DC8" w:rsidRPr="002B48CB" w:rsidTr="00A108F8">
        <w:tc>
          <w:tcPr>
            <w:tcW w:w="704" w:type="dxa"/>
            <w:shd w:val="clear" w:color="auto" w:fill="auto"/>
          </w:tcPr>
          <w:p w:rsidR="00F24DC8" w:rsidRPr="002B48CB" w:rsidRDefault="00F24DC8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24DC8" w:rsidRPr="002B48CB" w:rsidRDefault="00F24DC8" w:rsidP="0015490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январь-март</w:t>
            </w:r>
          </w:p>
          <w:p w:rsidR="00F24DC8" w:rsidRPr="002B48CB" w:rsidRDefault="00F24DC8" w:rsidP="0015490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 Симферополь</w:t>
            </w:r>
          </w:p>
        </w:tc>
        <w:tc>
          <w:tcPr>
            <w:tcW w:w="6295" w:type="dxa"/>
            <w:shd w:val="clear" w:color="auto" w:fill="auto"/>
          </w:tcPr>
          <w:p w:rsidR="00F24DC8" w:rsidRPr="002B48CB" w:rsidRDefault="00F24DC8" w:rsidP="0015490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Проведение Республиканского патриотического конкурса детского творчества «Ради жизни на </w:t>
            </w: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земле!..»</w:t>
            </w:r>
          </w:p>
        </w:tc>
        <w:tc>
          <w:tcPr>
            <w:tcW w:w="2635" w:type="dxa"/>
            <w:shd w:val="clear" w:color="auto" w:fill="auto"/>
          </w:tcPr>
          <w:p w:rsidR="00F24DC8" w:rsidRPr="002B48CB" w:rsidRDefault="00F24DC8" w:rsidP="0015490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ГБОУ ДО РК «ДДЮТ»</w:t>
            </w:r>
          </w:p>
        </w:tc>
        <w:tc>
          <w:tcPr>
            <w:tcW w:w="2410" w:type="dxa"/>
            <w:shd w:val="clear" w:color="auto" w:fill="auto"/>
          </w:tcPr>
          <w:p w:rsidR="00F24DC8" w:rsidRPr="002B48CB" w:rsidRDefault="00F24DC8" w:rsidP="0015490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Паутова В.А.</w:t>
            </w:r>
          </w:p>
        </w:tc>
      </w:tr>
      <w:tr w:rsidR="00F24DC8" w:rsidRPr="002B48CB" w:rsidTr="00AC72D3">
        <w:tc>
          <w:tcPr>
            <w:tcW w:w="15163" w:type="dxa"/>
            <w:gridSpan w:val="5"/>
            <w:shd w:val="clear" w:color="auto" w:fill="92D050"/>
          </w:tcPr>
          <w:p w:rsidR="00F24DC8" w:rsidRPr="002B48CB" w:rsidRDefault="00F24DC8" w:rsidP="0015490A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2B48C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F24DC8" w:rsidRPr="002B48CB" w:rsidTr="00AC72D3">
        <w:tc>
          <w:tcPr>
            <w:tcW w:w="704" w:type="dxa"/>
            <w:shd w:val="clear" w:color="auto" w:fill="auto"/>
          </w:tcPr>
          <w:p w:rsidR="00F24DC8" w:rsidRPr="002B48CB" w:rsidRDefault="00F24DC8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24DC8" w:rsidRPr="002B48CB" w:rsidRDefault="00F24DC8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3 февраля </w:t>
            </w:r>
          </w:p>
          <w:p w:rsidR="00F24DC8" w:rsidRPr="002B48CB" w:rsidRDefault="00F24DC8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 Симферополь</w:t>
            </w:r>
          </w:p>
        </w:tc>
        <w:tc>
          <w:tcPr>
            <w:tcW w:w="6295" w:type="dxa"/>
            <w:shd w:val="clear" w:color="auto" w:fill="auto"/>
          </w:tcPr>
          <w:p w:rsidR="00F24DC8" w:rsidRPr="002B48CB" w:rsidRDefault="00F24DC8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Проведение Регионального этапа Санкт-Петербургской олимпиады по астрономии </w:t>
            </w:r>
          </w:p>
        </w:tc>
        <w:tc>
          <w:tcPr>
            <w:tcW w:w="2635" w:type="dxa"/>
            <w:shd w:val="clear" w:color="auto" w:fill="auto"/>
          </w:tcPr>
          <w:p w:rsidR="00F24DC8" w:rsidRPr="002B48CB" w:rsidRDefault="00F24DC8" w:rsidP="0015490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F24DC8" w:rsidRPr="002B48CB" w:rsidRDefault="00F24DC8" w:rsidP="0015490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</w:t>
            </w:r>
          </w:p>
        </w:tc>
        <w:tc>
          <w:tcPr>
            <w:tcW w:w="2410" w:type="dxa"/>
            <w:shd w:val="clear" w:color="auto" w:fill="auto"/>
          </w:tcPr>
          <w:p w:rsidR="00F24DC8" w:rsidRPr="002B48CB" w:rsidRDefault="00F24DC8" w:rsidP="0015490A">
            <w:pPr>
              <w:spacing w:after="0" w:line="240" w:lineRule="auto"/>
              <w:jc w:val="both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8F38AE" w:rsidRPr="002B48CB" w:rsidTr="00AC72D3">
        <w:tc>
          <w:tcPr>
            <w:tcW w:w="704" w:type="dxa"/>
            <w:shd w:val="clear" w:color="auto" w:fill="auto"/>
          </w:tcPr>
          <w:p w:rsidR="008F38AE" w:rsidRPr="002B48CB" w:rsidRDefault="008F38AE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8F38AE" w:rsidRPr="002B48CB" w:rsidRDefault="008F38AE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3-8 февраля</w:t>
            </w:r>
          </w:p>
          <w:p w:rsidR="008F38AE" w:rsidRPr="002B48CB" w:rsidRDefault="008F38AE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 Санкт-Петербург</w:t>
            </w:r>
          </w:p>
        </w:tc>
        <w:tc>
          <w:tcPr>
            <w:tcW w:w="6295" w:type="dxa"/>
            <w:shd w:val="clear" w:color="auto" w:fill="auto"/>
          </w:tcPr>
          <w:p w:rsidR="008F38AE" w:rsidRPr="002B48CB" w:rsidRDefault="008F38AE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Участие в конкурсе научных и инженерных проектов учащихся старших классов школ, лицеев, гимназий и студентов младших классов средних специальных заведений России и СНГ «Балтийский научно-инженерный конкурс»</w:t>
            </w:r>
          </w:p>
        </w:tc>
        <w:tc>
          <w:tcPr>
            <w:tcW w:w="2635" w:type="dxa"/>
            <w:shd w:val="clear" w:color="auto" w:fill="auto"/>
          </w:tcPr>
          <w:p w:rsidR="008F38AE" w:rsidRPr="002B48CB" w:rsidRDefault="008F38AE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Фонд поддержки научной и научно-технической деятельности молодых ученых «Время науки»</w:t>
            </w:r>
          </w:p>
        </w:tc>
        <w:tc>
          <w:tcPr>
            <w:tcW w:w="2410" w:type="dxa"/>
            <w:shd w:val="clear" w:color="auto" w:fill="auto"/>
          </w:tcPr>
          <w:p w:rsidR="008F38AE" w:rsidRPr="002B48CB" w:rsidRDefault="008F38AE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8F38AE" w:rsidRPr="002B48CB" w:rsidTr="00AC72D3">
        <w:tc>
          <w:tcPr>
            <w:tcW w:w="704" w:type="dxa"/>
            <w:shd w:val="clear" w:color="auto" w:fill="auto"/>
          </w:tcPr>
          <w:p w:rsidR="008F38AE" w:rsidRPr="002B48CB" w:rsidRDefault="008F38AE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8F38AE" w:rsidRPr="002B48CB" w:rsidRDefault="008F38AE" w:rsidP="007C3EB8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7-9 февраля</w:t>
            </w:r>
          </w:p>
          <w:p w:rsidR="008F38AE" w:rsidRPr="002B48CB" w:rsidRDefault="008F38AE" w:rsidP="007C3EB8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 Симферополь</w:t>
            </w:r>
          </w:p>
        </w:tc>
        <w:tc>
          <w:tcPr>
            <w:tcW w:w="6295" w:type="dxa"/>
            <w:shd w:val="clear" w:color="auto" w:fill="auto"/>
          </w:tcPr>
          <w:p w:rsidR="008F38AE" w:rsidRPr="002B48CB" w:rsidRDefault="008F38AE" w:rsidP="007C3EB8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Проведение Республиканского конкурса-защиты научно-исследовательских работ учащихся-членов МАН «Искатель»</w:t>
            </w:r>
          </w:p>
        </w:tc>
        <w:tc>
          <w:tcPr>
            <w:tcW w:w="2635" w:type="dxa"/>
            <w:shd w:val="clear" w:color="auto" w:fill="auto"/>
          </w:tcPr>
          <w:p w:rsidR="008F38AE" w:rsidRPr="002B48CB" w:rsidRDefault="008F38AE" w:rsidP="007C3EB8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8F38AE" w:rsidRPr="002B48CB" w:rsidRDefault="008F38AE" w:rsidP="007C3EB8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</w:t>
            </w:r>
          </w:p>
        </w:tc>
        <w:tc>
          <w:tcPr>
            <w:tcW w:w="2410" w:type="dxa"/>
            <w:shd w:val="clear" w:color="auto" w:fill="auto"/>
          </w:tcPr>
          <w:p w:rsidR="008F38AE" w:rsidRPr="002B48CB" w:rsidRDefault="008F38AE" w:rsidP="007C3EB8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8F38AE" w:rsidRPr="002B48CB" w:rsidTr="00AC72D3">
        <w:tc>
          <w:tcPr>
            <w:tcW w:w="704" w:type="dxa"/>
            <w:shd w:val="clear" w:color="auto" w:fill="auto"/>
          </w:tcPr>
          <w:p w:rsidR="008F38AE" w:rsidRPr="002B48CB" w:rsidRDefault="008F38AE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8F38AE" w:rsidRPr="002B48CB" w:rsidRDefault="008F38AE" w:rsidP="00F24DC8">
            <w:pPr>
              <w:shd w:val="clear" w:color="auto" w:fill="FFFFFF" w:themeFill="background1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15 февраля</w:t>
            </w:r>
          </w:p>
          <w:p w:rsidR="008F38AE" w:rsidRPr="002B48CB" w:rsidRDefault="008F38AE" w:rsidP="00F24DC8">
            <w:pPr>
              <w:shd w:val="clear" w:color="auto" w:fill="FFFFFF" w:themeFill="background1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 Симферополь</w:t>
            </w:r>
          </w:p>
        </w:tc>
        <w:tc>
          <w:tcPr>
            <w:tcW w:w="6295" w:type="dxa"/>
            <w:shd w:val="clear" w:color="auto" w:fill="auto"/>
          </w:tcPr>
          <w:p w:rsidR="008F38AE" w:rsidRPr="002B48CB" w:rsidRDefault="008F38AE" w:rsidP="00F24DC8">
            <w:pPr>
              <w:shd w:val="clear" w:color="auto" w:fill="FFFFFF" w:themeFill="background1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Проведение Республиканского заочного конкурса «Мирный космос»</w:t>
            </w:r>
          </w:p>
        </w:tc>
        <w:tc>
          <w:tcPr>
            <w:tcW w:w="2635" w:type="dxa"/>
            <w:shd w:val="clear" w:color="auto" w:fill="auto"/>
          </w:tcPr>
          <w:p w:rsidR="008F38AE" w:rsidRPr="002B48CB" w:rsidRDefault="008F38AE" w:rsidP="00F24DC8">
            <w:pPr>
              <w:shd w:val="clear" w:color="auto" w:fill="FFFFFF" w:themeFill="background1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8F38AE" w:rsidRPr="002B48CB" w:rsidRDefault="008F38AE" w:rsidP="00F24DC8">
            <w:pPr>
              <w:shd w:val="clear" w:color="auto" w:fill="FFFFFF" w:themeFill="background1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</w:t>
            </w:r>
          </w:p>
        </w:tc>
        <w:tc>
          <w:tcPr>
            <w:tcW w:w="2410" w:type="dxa"/>
            <w:shd w:val="clear" w:color="auto" w:fill="auto"/>
          </w:tcPr>
          <w:p w:rsidR="008F38AE" w:rsidRPr="002B48CB" w:rsidRDefault="008F38AE" w:rsidP="00F24DC8">
            <w:pPr>
              <w:shd w:val="clear" w:color="auto" w:fill="FFFFFF" w:themeFill="background1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8F38AE" w:rsidRPr="002B48CB" w:rsidTr="00AC72D3">
        <w:tc>
          <w:tcPr>
            <w:tcW w:w="704" w:type="dxa"/>
            <w:shd w:val="clear" w:color="auto" w:fill="auto"/>
          </w:tcPr>
          <w:p w:rsidR="008F38AE" w:rsidRPr="002B48CB" w:rsidRDefault="008F38AE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8F38AE" w:rsidRPr="002B48CB" w:rsidRDefault="008F38AE" w:rsidP="0015490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февраль</w:t>
            </w:r>
          </w:p>
          <w:p w:rsidR="008F38AE" w:rsidRPr="002B48CB" w:rsidRDefault="008F38AE" w:rsidP="0015490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 Симферополь</w:t>
            </w:r>
          </w:p>
        </w:tc>
        <w:tc>
          <w:tcPr>
            <w:tcW w:w="6295" w:type="dxa"/>
            <w:shd w:val="clear" w:color="auto" w:fill="auto"/>
          </w:tcPr>
          <w:p w:rsidR="008F38AE" w:rsidRPr="002B48CB" w:rsidRDefault="008F38AE" w:rsidP="0015490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Проведение театрализованного игрового представления «Широкая масленица» из цикла мероприятий «Народные забавы»</w:t>
            </w:r>
          </w:p>
        </w:tc>
        <w:tc>
          <w:tcPr>
            <w:tcW w:w="2635" w:type="dxa"/>
            <w:shd w:val="clear" w:color="auto" w:fill="auto"/>
          </w:tcPr>
          <w:p w:rsidR="008F38AE" w:rsidRPr="002B48CB" w:rsidRDefault="008F38AE" w:rsidP="0015490A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ГБОУ ДО РК «ДДЮТ»</w:t>
            </w:r>
          </w:p>
        </w:tc>
        <w:tc>
          <w:tcPr>
            <w:tcW w:w="2410" w:type="dxa"/>
            <w:shd w:val="clear" w:color="auto" w:fill="auto"/>
          </w:tcPr>
          <w:p w:rsidR="008F38AE" w:rsidRPr="002B48CB" w:rsidRDefault="008F38AE" w:rsidP="0015490A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Паутова В.А.</w:t>
            </w:r>
          </w:p>
        </w:tc>
      </w:tr>
      <w:tr w:rsidR="008F38AE" w:rsidRPr="002B48CB" w:rsidTr="00AC72D3">
        <w:tc>
          <w:tcPr>
            <w:tcW w:w="704" w:type="dxa"/>
            <w:shd w:val="clear" w:color="auto" w:fill="auto"/>
          </w:tcPr>
          <w:p w:rsidR="008F38AE" w:rsidRPr="002B48CB" w:rsidRDefault="008F38AE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8F38AE" w:rsidRPr="002B48CB" w:rsidRDefault="008F38AE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февраль</w:t>
            </w:r>
          </w:p>
          <w:p w:rsidR="008F38AE" w:rsidRPr="002B48CB" w:rsidRDefault="008F38AE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 Москва</w:t>
            </w:r>
          </w:p>
        </w:tc>
        <w:tc>
          <w:tcPr>
            <w:tcW w:w="6295" w:type="dxa"/>
            <w:shd w:val="clear" w:color="auto" w:fill="auto"/>
          </w:tcPr>
          <w:p w:rsidR="008F38AE" w:rsidRPr="002B48CB" w:rsidRDefault="008F38AE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Участие делегации Республики Крым во Всероссийской олимпиаде «Физтех» (математика, информатика, физика)</w:t>
            </w:r>
          </w:p>
        </w:tc>
        <w:tc>
          <w:tcPr>
            <w:tcW w:w="2635" w:type="dxa"/>
            <w:shd w:val="clear" w:color="auto" w:fill="auto"/>
          </w:tcPr>
          <w:p w:rsidR="008F38AE" w:rsidRPr="002B48CB" w:rsidRDefault="008F38AE" w:rsidP="0015490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ГУ «МФТИ»</w:t>
            </w:r>
          </w:p>
        </w:tc>
        <w:tc>
          <w:tcPr>
            <w:tcW w:w="2410" w:type="dxa"/>
            <w:shd w:val="clear" w:color="auto" w:fill="auto"/>
          </w:tcPr>
          <w:p w:rsidR="008F38AE" w:rsidRPr="002B48CB" w:rsidRDefault="008F38AE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8F38AE" w:rsidRPr="002B48CB" w:rsidTr="00AC72D3">
        <w:trPr>
          <w:trHeight w:val="70"/>
        </w:trPr>
        <w:tc>
          <w:tcPr>
            <w:tcW w:w="704" w:type="dxa"/>
            <w:shd w:val="clear" w:color="auto" w:fill="auto"/>
          </w:tcPr>
          <w:p w:rsidR="008F38AE" w:rsidRPr="002B48CB" w:rsidRDefault="008F38AE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F38AE" w:rsidRPr="002B48CB" w:rsidRDefault="008F38AE" w:rsidP="00546141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февраль</w:t>
            </w:r>
          </w:p>
          <w:p w:rsidR="008F38AE" w:rsidRPr="002B48CB" w:rsidRDefault="008F38AE" w:rsidP="00546141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 Симферополь</w:t>
            </w:r>
          </w:p>
        </w:tc>
        <w:tc>
          <w:tcPr>
            <w:tcW w:w="6295" w:type="dxa"/>
            <w:shd w:val="clear" w:color="auto" w:fill="auto"/>
          </w:tcPr>
          <w:p w:rsidR="008F38AE" w:rsidRPr="002B48CB" w:rsidRDefault="008F38AE" w:rsidP="00546141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Проведение Республиканской эколого-природоохранной акции «</w:t>
            </w:r>
            <w:r w:rsidRPr="002B48CB">
              <w:rPr>
                <w:b/>
                <w:i/>
                <w:sz w:val="26"/>
                <w:szCs w:val="26"/>
              </w:rPr>
              <w:t>Птица года</w:t>
            </w:r>
            <w:r w:rsidRPr="002B48CB">
              <w:rPr>
                <w:sz w:val="26"/>
                <w:szCs w:val="26"/>
              </w:rPr>
              <w:t>»</w:t>
            </w:r>
          </w:p>
        </w:tc>
        <w:tc>
          <w:tcPr>
            <w:tcW w:w="2635" w:type="dxa"/>
            <w:shd w:val="clear" w:color="auto" w:fill="auto"/>
          </w:tcPr>
          <w:p w:rsidR="008F38AE" w:rsidRPr="002B48CB" w:rsidRDefault="008F38AE" w:rsidP="0039378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ГБОУ ДО РК «ЭБЦ»</w:t>
            </w:r>
          </w:p>
        </w:tc>
        <w:tc>
          <w:tcPr>
            <w:tcW w:w="2410" w:type="dxa"/>
            <w:shd w:val="clear" w:color="auto" w:fill="auto"/>
          </w:tcPr>
          <w:p w:rsidR="008F38AE" w:rsidRPr="002B48CB" w:rsidRDefault="008F38AE" w:rsidP="0039378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Карнацкая И.П.</w:t>
            </w:r>
          </w:p>
        </w:tc>
      </w:tr>
      <w:tr w:rsidR="008F38AE" w:rsidRPr="002B48CB" w:rsidTr="00AC72D3">
        <w:trPr>
          <w:trHeight w:val="70"/>
        </w:trPr>
        <w:tc>
          <w:tcPr>
            <w:tcW w:w="704" w:type="dxa"/>
            <w:shd w:val="clear" w:color="auto" w:fill="auto"/>
          </w:tcPr>
          <w:p w:rsidR="008F38AE" w:rsidRPr="002B48CB" w:rsidRDefault="008F38AE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F38AE" w:rsidRPr="002B48CB" w:rsidRDefault="008F38AE" w:rsidP="00D45A40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февраль</w:t>
            </w:r>
          </w:p>
          <w:p w:rsidR="008F38AE" w:rsidRPr="002B48CB" w:rsidRDefault="008F38AE" w:rsidP="00D45A40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 xml:space="preserve">октябрь-декабрь </w:t>
            </w:r>
          </w:p>
        </w:tc>
        <w:tc>
          <w:tcPr>
            <w:tcW w:w="6295" w:type="dxa"/>
            <w:shd w:val="clear" w:color="auto" w:fill="auto"/>
          </w:tcPr>
          <w:p w:rsidR="008F38AE" w:rsidRPr="002B48CB" w:rsidRDefault="008F38AE" w:rsidP="00D45A40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Республиканский этап Всероссийских соревнований по мини-футболу (футзалу) среди команд общеобразовательных организаций Республики Крым  в 2018 – 2019 учебном году (в рамках Общероссийского проекта «Мини-футбол – в школу»)</w:t>
            </w:r>
          </w:p>
        </w:tc>
        <w:tc>
          <w:tcPr>
            <w:tcW w:w="2635" w:type="dxa"/>
            <w:shd w:val="clear" w:color="auto" w:fill="auto"/>
          </w:tcPr>
          <w:p w:rsidR="008F38AE" w:rsidRPr="002B48CB" w:rsidRDefault="008F38AE" w:rsidP="00D45A40">
            <w:pPr>
              <w:spacing w:after="0" w:line="240" w:lineRule="auto"/>
              <w:contextualSpacing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 xml:space="preserve">Министерство спорта, ГБОУ ДО РК «ЦДЮТК», </w:t>
            </w:r>
            <w:r w:rsidRPr="002B48CB">
              <w:rPr>
                <w:sz w:val="26"/>
                <w:szCs w:val="26"/>
              </w:rPr>
              <w:t>Федерация футзала Республики Крым</w:t>
            </w:r>
          </w:p>
        </w:tc>
        <w:tc>
          <w:tcPr>
            <w:tcW w:w="2410" w:type="dxa"/>
            <w:shd w:val="clear" w:color="auto" w:fill="auto"/>
          </w:tcPr>
          <w:p w:rsidR="008F38AE" w:rsidRPr="002B48CB" w:rsidRDefault="008F38AE" w:rsidP="00D45A40">
            <w:pPr>
              <w:spacing w:after="0" w:line="240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Осокина Е.А.</w:t>
            </w:r>
          </w:p>
        </w:tc>
      </w:tr>
      <w:tr w:rsidR="008F38AE" w:rsidRPr="002B48CB" w:rsidTr="00AC72D3">
        <w:tc>
          <w:tcPr>
            <w:tcW w:w="15163" w:type="dxa"/>
            <w:gridSpan w:val="5"/>
            <w:shd w:val="clear" w:color="auto" w:fill="92D050"/>
          </w:tcPr>
          <w:p w:rsidR="008F38AE" w:rsidRPr="002B48CB" w:rsidRDefault="008F38AE" w:rsidP="0015490A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8F38AE" w:rsidRPr="002B48CB" w:rsidTr="00AC72D3">
        <w:tc>
          <w:tcPr>
            <w:tcW w:w="704" w:type="dxa"/>
            <w:shd w:val="clear" w:color="auto" w:fill="auto"/>
          </w:tcPr>
          <w:p w:rsidR="008F38AE" w:rsidRPr="002B48CB" w:rsidRDefault="008F38AE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F38AE" w:rsidRPr="002B48CB" w:rsidRDefault="008F38AE" w:rsidP="0039378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март</w:t>
            </w:r>
          </w:p>
          <w:p w:rsidR="008F38AE" w:rsidRPr="002B48CB" w:rsidRDefault="008F38AE" w:rsidP="0039378F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 Симферополь</w:t>
            </w:r>
          </w:p>
        </w:tc>
        <w:tc>
          <w:tcPr>
            <w:tcW w:w="6295" w:type="dxa"/>
            <w:shd w:val="clear" w:color="auto" w:fill="auto"/>
          </w:tcPr>
          <w:p w:rsidR="008F38AE" w:rsidRPr="002B48CB" w:rsidRDefault="008F38AE" w:rsidP="0039378F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Проведение Республиканской эколого-природоохранной акции «Первоцвет»</w:t>
            </w:r>
          </w:p>
        </w:tc>
        <w:tc>
          <w:tcPr>
            <w:tcW w:w="2635" w:type="dxa"/>
            <w:shd w:val="clear" w:color="auto" w:fill="auto"/>
          </w:tcPr>
          <w:p w:rsidR="008F38AE" w:rsidRPr="002B48CB" w:rsidRDefault="008F38AE" w:rsidP="0039378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ГБОУ ДО РК «ЭБЦ»</w:t>
            </w:r>
          </w:p>
        </w:tc>
        <w:tc>
          <w:tcPr>
            <w:tcW w:w="2410" w:type="dxa"/>
            <w:shd w:val="clear" w:color="auto" w:fill="auto"/>
          </w:tcPr>
          <w:p w:rsidR="008F38AE" w:rsidRPr="002B48CB" w:rsidRDefault="008F38AE" w:rsidP="0039378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Карнацкая И.П.</w:t>
            </w:r>
          </w:p>
        </w:tc>
      </w:tr>
      <w:tr w:rsidR="008F38AE" w:rsidRPr="002B48CB" w:rsidTr="00AC72D3">
        <w:tc>
          <w:tcPr>
            <w:tcW w:w="704" w:type="dxa"/>
            <w:shd w:val="clear" w:color="auto" w:fill="auto"/>
          </w:tcPr>
          <w:p w:rsidR="008F38AE" w:rsidRPr="002B48CB" w:rsidRDefault="008F38AE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F38AE" w:rsidRPr="002B48CB" w:rsidRDefault="008F38AE" w:rsidP="0039378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март</w:t>
            </w:r>
          </w:p>
          <w:p w:rsidR="008F38AE" w:rsidRPr="002B48CB" w:rsidRDefault="008F38AE" w:rsidP="0039378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г. Симферополь </w:t>
            </w:r>
          </w:p>
        </w:tc>
        <w:tc>
          <w:tcPr>
            <w:tcW w:w="6295" w:type="dxa"/>
            <w:shd w:val="clear" w:color="auto" w:fill="auto"/>
          </w:tcPr>
          <w:p w:rsidR="008F38AE" w:rsidRPr="002B48CB" w:rsidRDefault="008F38AE" w:rsidP="00546141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Проведение Республиканского этапа Международного детского экологического форума «Зеленая планета 2019»</w:t>
            </w:r>
          </w:p>
        </w:tc>
        <w:tc>
          <w:tcPr>
            <w:tcW w:w="2635" w:type="dxa"/>
            <w:shd w:val="clear" w:color="auto" w:fill="auto"/>
          </w:tcPr>
          <w:p w:rsidR="008F38AE" w:rsidRPr="002B48CB" w:rsidRDefault="008F38AE" w:rsidP="0039378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ГБОУ ДО РК «ЭБЦ»</w:t>
            </w:r>
          </w:p>
        </w:tc>
        <w:tc>
          <w:tcPr>
            <w:tcW w:w="2410" w:type="dxa"/>
            <w:shd w:val="clear" w:color="auto" w:fill="auto"/>
          </w:tcPr>
          <w:p w:rsidR="008F38AE" w:rsidRPr="002B48CB" w:rsidRDefault="008F38AE" w:rsidP="0039378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Карнацкая И.П.</w:t>
            </w:r>
          </w:p>
        </w:tc>
      </w:tr>
      <w:tr w:rsidR="008F38AE" w:rsidRPr="002B48CB" w:rsidTr="00AC72D3">
        <w:tc>
          <w:tcPr>
            <w:tcW w:w="704" w:type="dxa"/>
            <w:shd w:val="clear" w:color="auto" w:fill="auto"/>
          </w:tcPr>
          <w:p w:rsidR="008F38AE" w:rsidRPr="002B48CB" w:rsidRDefault="008F38AE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F38AE" w:rsidRPr="002B48CB" w:rsidRDefault="008F38AE" w:rsidP="00036CBB">
            <w:pPr>
              <w:shd w:val="clear" w:color="auto" w:fill="FFFFFF" w:themeFill="background1"/>
              <w:spacing w:after="0" w:line="240" w:lineRule="auto"/>
              <w:rPr>
                <w:rFonts w:eastAsia="Calibri"/>
                <w:bCs/>
                <w:sz w:val="26"/>
                <w:szCs w:val="26"/>
              </w:rPr>
            </w:pPr>
            <w:r w:rsidRPr="002B48CB">
              <w:rPr>
                <w:rFonts w:eastAsia="Calibri"/>
                <w:bCs/>
                <w:sz w:val="26"/>
                <w:szCs w:val="26"/>
              </w:rPr>
              <w:t>март-сентябрь</w:t>
            </w:r>
          </w:p>
        </w:tc>
        <w:tc>
          <w:tcPr>
            <w:tcW w:w="6295" w:type="dxa"/>
            <w:shd w:val="clear" w:color="auto" w:fill="auto"/>
          </w:tcPr>
          <w:p w:rsidR="008F38AE" w:rsidRPr="002B48CB" w:rsidRDefault="008F38AE" w:rsidP="00036CBB">
            <w:pPr>
              <w:shd w:val="clear" w:color="auto" w:fill="FFFFFF" w:themeFill="background1"/>
              <w:spacing w:after="0" w:line="240" w:lineRule="auto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B48CB">
              <w:rPr>
                <w:color w:val="000000"/>
                <w:sz w:val="26"/>
                <w:szCs w:val="26"/>
              </w:rPr>
              <w:t>Участие делегации Республики Крым в инженерном  турнире «Орбита»</w:t>
            </w:r>
          </w:p>
        </w:tc>
        <w:tc>
          <w:tcPr>
            <w:tcW w:w="2635" w:type="dxa"/>
            <w:shd w:val="clear" w:color="auto" w:fill="auto"/>
          </w:tcPr>
          <w:p w:rsidR="008F38AE" w:rsidRPr="002B48CB" w:rsidRDefault="008F38AE" w:rsidP="00036CBB">
            <w:pPr>
              <w:shd w:val="clear" w:color="auto" w:fill="FFFFFF" w:themeFill="background1"/>
              <w:spacing w:after="0" w:line="240" w:lineRule="auto"/>
              <w:rPr>
                <w:rFonts w:eastAsia="Calibri"/>
                <w:bCs/>
                <w:sz w:val="26"/>
                <w:szCs w:val="26"/>
              </w:rPr>
            </w:pPr>
            <w:r w:rsidRPr="002B48CB">
              <w:rPr>
                <w:rFonts w:eastAsia="Calibri"/>
                <w:bCs/>
                <w:sz w:val="26"/>
                <w:szCs w:val="26"/>
              </w:rPr>
              <w:t>Роскванториум</w:t>
            </w:r>
          </w:p>
        </w:tc>
        <w:tc>
          <w:tcPr>
            <w:tcW w:w="2410" w:type="dxa"/>
            <w:shd w:val="clear" w:color="auto" w:fill="auto"/>
          </w:tcPr>
          <w:p w:rsidR="008F38AE" w:rsidRPr="002B48CB" w:rsidRDefault="008F38AE" w:rsidP="00036CBB">
            <w:pPr>
              <w:shd w:val="clear" w:color="auto" w:fill="FFFFFF" w:themeFill="background1"/>
              <w:spacing w:after="0" w:line="240" w:lineRule="auto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Члек В.В.</w:t>
            </w:r>
          </w:p>
        </w:tc>
      </w:tr>
      <w:tr w:rsidR="008F38AE" w:rsidRPr="002B48CB" w:rsidTr="00AC72D3">
        <w:tc>
          <w:tcPr>
            <w:tcW w:w="704" w:type="dxa"/>
            <w:shd w:val="clear" w:color="auto" w:fill="auto"/>
          </w:tcPr>
          <w:p w:rsidR="008F38AE" w:rsidRPr="002B48CB" w:rsidRDefault="008F38AE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F38AE" w:rsidRPr="002B48CB" w:rsidRDefault="008F38AE" w:rsidP="00036CBB">
            <w:pPr>
              <w:shd w:val="clear" w:color="auto" w:fill="FFFFFF" w:themeFill="background1"/>
              <w:spacing w:after="0" w:line="240" w:lineRule="auto"/>
              <w:rPr>
                <w:rFonts w:eastAsia="Calibri"/>
                <w:bCs/>
                <w:sz w:val="26"/>
                <w:szCs w:val="26"/>
              </w:rPr>
            </w:pPr>
            <w:r w:rsidRPr="002B48CB">
              <w:rPr>
                <w:rFonts w:eastAsia="Calibri"/>
                <w:bCs/>
                <w:sz w:val="26"/>
                <w:szCs w:val="26"/>
              </w:rPr>
              <w:t>март</w:t>
            </w:r>
          </w:p>
          <w:p w:rsidR="008F38AE" w:rsidRPr="002B48CB" w:rsidRDefault="008F38AE" w:rsidP="00036CBB">
            <w:pPr>
              <w:shd w:val="clear" w:color="auto" w:fill="FFFFFF" w:themeFill="background1"/>
              <w:spacing w:after="0" w:line="240" w:lineRule="auto"/>
              <w:rPr>
                <w:rFonts w:eastAsia="Calibri"/>
                <w:bCs/>
                <w:sz w:val="26"/>
                <w:szCs w:val="26"/>
              </w:rPr>
            </w:pPr>
            <w:r w:rsidRPr="002B48CB">
              <w:rPr>
                <w:rFonts w:eastAsia="Calibri"/>
                <w:bCs/>
                <w:sz w:val="26"/>
                <w:szCs w:val="26"/>
              </w:rPr>
              <w:t>г. Москва</w:t>
            </w:r>
          </w:p>
        </w:tc>
        <w:tc>
          <w:tcPr>
            <w:tcW w:w="6295" w:type="dxa"/>
            <w:shd w:val="clear" w:color="auto" w:fill="auto"/>
          </w:tcPr>
          <w:p w:rsidR="008F38AE" w:rsidRPr="002B48CB" w:rsidRDefault="008F38AE" w:rsidP="00036CBB">
            <w:pPr>
              <w:pStyle w:val="a4"/>
              <w:shd w:val="clear" w:color="auto" w:fill="FFFFFF" w:themeFill="background1"/>
              <w:spacing w:after="0" w:line="240" w:lineRule="auto"/>
              <w:ind w:left="0" w:hanging="136"/>
              <w:jc w:val="both"/>
              <w:rPr>
                <w:bCs/>
                <w:i/>
                <w:color w:val="000000"/>
                <w:sz w:val="26"/>
                <w:szCs w:val="26"/>
              </w:rPr>
            </w:pPr>
            <w:r w:rsidRPr="002B48CB">
              <w:rPr>
                <w:bCs/>
                <w:color w:val="000000"/>
                <w:sz w:val="26"/>
                <w:szCs w:val="26"/>
              </w:rPr>
              <w:t xml:space="preserve">Участие делегации Республики Крым во Всероссийском открытом конкурсе научно-исследовательских и проектных работ фонда им. Менделеева «Леонардо» </w:t>
            </w:r>
          </w:p>
        </w:tc>
        <w:tc>
          <w:tcPr>
            <w:tcW w:w="2635" w:type="dxa"/>
            <w:shd w:val="clear" w:color="auto" w:fill="auto"/>
          </w:tcPr>
          <w:p w:rsidR="008F38AE" w:rsidRPr="002B48CB" w:rsidRDefault="008F38AE" w:rsidP="00036CBB">
            <w:pPr>
              <w:shd w:val="clear" w:color="auto" w:fill="FFFFFF" w:themeFill="background1"/>
              <w:spacing w:after="0" w:line="240" w:lineRule="auto"/>
              <w:rPr>
                <w:rFonts w:eastAsia="Calibri"/>
                <w:bCs/>
                <w:sz w:val="26"/>
                <w:szCs w:val="26"/>
              </w:rPr>
            </w:pPr>
            <w:r w:rsidRPr="002B48CB">
              <w:rPr>
                <w:bCs/>
                <w:color w:val="000000"/>
                <w:sz w:val="26"/>
                <w:szCs w:val="26"/>
              </w:rPr>
              <w:t>фонд им. Менделеева</w:t>
            </w:r>
          </w:p>
        </w:tc>
        <w:tc>
          <w:tcPr>
            <w:tcW w:w="2410" w:type="dxa"/>
            <w:shd w:val="clear" w:color="auto" w:fill="auto"/>
          </w:tcPr>
          <w:p w:rsidR="008F38AE" w:rsidRPr="002B48CB" w:rsidRDefault="008F38AE" w:rsidP="00036CBB">
            <w:pPr>
              <w:shd w:val="clear" w:color="auto" w:fill="FFFFFF" w:themeFill="background1"/>
              <w:spacing w:after="0" w:line="240" w:lineRule="auto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Члек В.В.</w:t>
            </w:r>
          </w:p>
        </w:tc>
      </w:tr>
      <w:tr w:rsidR="008F38AE" w:rsidRPr="002B48CB" w:rsidTr="00AC72D3">
        <w:tc>
          <w:tcPr>
            <w:tcW w:w="704" w:type="dxa"/>
            <w:shd w:val="clear" w:color="auto" w:fill="auto"/>
          </w:tcPr>
          <w:p w:rsidR="008F38AE" w:rsidRPr="002B48CB" w:rsidRDefault="008F38AE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F38AE" w:rsidRPr="002B48CB" w:rsidRDefault="008F38AE" w:rsidP="00036CBB">
            <w:pPr>
              <w:shd w:val="clear" w:color="auto" w:fill="FFFFFF" w:themeFill="background1"/>
              <w:spacing w:after="0" w:line="240" w:lineRule="auto"/>
              <w:rPr>
                <w:rFonts w:eastAsia="Calibri"/>
                <w:bCs/>
                <w:sz w:val="26"/>
                <w:szCs w:val="26"/>
              </w:rPr>
            </w:pPr>
            <w:r w:rsidRPr="002B48CB">
              <w:rPr>
                <w:rFonts w:eastAsia="Calibri"/>
                <w:bCs/>
                <w:sz w:val="26"/>
                <w:szCs w:val="26"/>
              </w:rPr>
              <w:t>март</w:t>
            </w:r>
          </w:p>
          <w:p w:rsidR="008F38AE" w:rsidRPr="002B48CB" w:rsidRDefault="008F38AE" w:rsidP="00036CBB">
            <w:pPr>
              <w:shd w:val="clear" w:color="auto" w:fill="FFFFFF" w:themeFill="background1"/>
              <w:spacing w:after="0" w:line="240" w:lineRule="auto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6295" w:type="dxa"/>
            <w:shd w:val="clear" w:color="auto" w:fill="auto"/>
          </w:tcPr>
          <w:p w:rsidR="008F38AE" w:rsidRPr="002B48CB" w:rsidRDefault="008F38AE" w:rsidP="00036CBB">
            <w:pPr>
              <w:pStyle w:val="a4"/>
              <w:shd w:val="clear" w:color="auto" w:fill="FFFFFF" w:themeFill="background1"/>
              <w:spacing w:after="0" w:line="240" w:lineRule="auto"/>
              <w:ind w:left="-136"/>
              <w:jc w:val="both"/>
              <w:rPr>
                <w:bCs/>
                <w:color w:val="000000"/>
                <w:sz w:val="26"/>
                <w:szCs w:val="26"/>
              </w:rPr>
            </w:pPr>
            <w:r w:rsidRPr="002B48CB">
              <w:rPr>
                <w:bCs/>
                <w:color w:val="000000"/>
                <w:sz w:val="26"/>
                <w:szCs w:val="26"/>
              </w:rPr>
              <w:t>Участие делегации Республики Крым в соревнованиях по робототехнике</w:t>
            </w:r>
          </w:p>
        </w:tc>
        <w:tc>
          <w:tcPr>
            <w:tcW w:w="2635" w:type="dxa"/>
            <w:shd w:val="clear" w:color="auto" w:fill="auto"/>
          </w:tcPr>
          <w:p w:rsidR="008F38AE" w:rsidRPr="002B48CB" w:rsidRDefault="008F38AE" w:rsidP="00036CBB">
            <w:pPr>
              <w:shd w:val="clear" w:color="auto" w:fill="FFFFFF" w:themeFill="background1"/>
              <w:spacing w:after="0" w:line="240" w:lineRule="auto"/>
              <w:rPr>
                <w:bCs/>
                <w:color w:val="000000"/>
                <w:sz w:val="26"/>
                <w:szCs w:val="26"/>
              </w:rPr>
            </w:pPr>
            <w:r w:rsidRPr="002B48CB">
              <w:rPr>
                <w:bCs/>
                <w:color w:val="000000"/>
                <w:sz w:val="26"/>
                <w:szCs w:val="26"/>
              </w:rPr>
              <w:t>Робофинист</w:t>
            </w:r>
          </w:p>
        </w:tc>
        <w:tc>
          <w:tcPr>
            <w:tcW w:w="2410" w:type="dxa"/>
            <w:shd w:val="clear" w:color="auto" w:fill="auto"/>
          </w:tcPr>
          <w:p w:rsidR="008F38AE" w:rsidRPr="002B48CB" w:rsidRDefault="008F38AE" w:rsidP="00036CBB">
            <w:pPr>
              <w:shd w:val="clear" w:color="auto" w:fill="FFFFFF" w:themeFill="background1"/>
              <w:spacing w:after="0" w:line="240" w:lineRule="auto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Члек В.В.</w:t>
            </w:r>
          </w:p>
        </w:tc>
      </w:tr>
      <w:tr w:rsidR="008F38AE" w:rsidRPr="002B48CB" w:rsidTr="00AC72D3">
        <w:tc>
          <w:tcPr>
            <w:tcW w:w="704" w:type="dxa"/>
            <w:shd w:val="clear" w:color="auto" w:fill="auto"/>
          </w:tcPr>
          <w:p w:rsidR="008F38AE" w:rsidRPr="002B48CB" w:rsidRDefault="008F38AE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F38AE" w:rsidRPr="002B48CB" w:rsidRDefault="008F38AE" w:rsidP="00036CBB">
            <w:pPr>
              <w:shd w:val="clear" w:color="auto" w:fill="FFFFFF" w:themeFill="background1"/>
              <w:spacing w:after="0" w:line="240" w:lineRule="auto"/>
              <w:rPr>
                <w:rFonts w:eastAsia="Calibri"/>
                <w:bCs/>
                <w:sz w:val="26"/>
                <w:szCs w:val="26"/>
              </w:rPr>
            </w:pPr>
            <w:r w:rsidRPr="002B48CB">
              <w:rPr>
                <w:rFonts w:eastAsia="Calibri"/>
                <w:bCs/>
                <w:sz w:val="26"/>
                <w:szCs w:val="26"/>
              </w:rPr>
              <w:t>март</w:t>
            </w:r>
          </w:p>
          <w:p w:rsidR="008F38AE" w:rsidRPr="002B48CB" w:rsidRDefault="008F38AE" w:rsidP="00036CBB">
            <w:pPr>
              <w:shd w:val="clear" w:color="auto" w:fill="FFFFFF" w:themeFill="background1"/>
              <w:spacing w:after="0" w:line="240" w:lineRule="auto"/>
              <w:rPr>
                <w:rFonts w:eastAsia="Calibri"/>
                <w:bCs/>
                <w:sz w:val="26"/>
                <w:szCs w:val="26"/>
              </w:rPr>
            </w:pPr>
            <w:r w:rsidRPr="002B48CB">
              <w:rPr>
                <w:rFonts w:eastAsia="Calibri"/>
                <w:bCs/>
                <w:sz w:val="26"/>
                <w:szCs w:val="26"/>
              </w:rPr>
              <w:t>г. Евпатория</w:t>
            </w:r>
          </w:p>
        </w:tc>
        <w:tc>
          <w:tcPr>
            <w:tcW w:w="6295" w:type="dxa"/>
            <w:shd w:val="clear" w:color="auto" w:fill="auto"/>
          </w:tcPr>
          <w:p w:rsidR="008F38AE" w:rsidRPr="002B48CB" w:rsidRDefault="008F38AE" w:rsidP="00036CBB">
            <w:pPr>
              <w:shd w:val="clear" w:color="auto" w:fill="FFFFFF" w:themeFill="background1"/>
              <w:tabs>
                <w:tab w:val="left" w:pos="3615"/>
              </w:tabs>
              <w:jc w:val="both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B48CB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Организация и проведение конкурсных мероприятий Республики Крым в сфере технического творчества и естественнонаучной направленности</w:t>
            </w:r>
          </w:p>
        </w:tc>
        <w:tc>
          <w:tcPr>
            <w:tcW w:w="2635" w:type="dxa"/>
            <w:shd w:val="clear" w:color="auto" w:fill="auto"/>
          </w:tcPr>
          <w:p w:rsidR="008F38AE" w:rsidRPr="002B48CB" w:rsidRDefault="008F38AE" w:rsidP="00036CBB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8F38AE" w:rsidRPr="002B48CB" w:rsidRDefault="008F38AE" w:rsidP="00036CBB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</w:t>
            </w:r>
          </w:p>
        </w:tc>
        <w:tc>
          <w:tcPr>
            <w:tcW w:w="2410" w:type="dxa"/>
            <w:shd w:val="clear" w:color="auto" w:fill="auto"/>
          </w:tcPr>
          <w:p w:rsidR="008F38AE" w:rsidRPr="002B48CB" w:rsidRDefault="008F38AE" w:rsidP="00036CBB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8F38AE" w:rsidRPr="002B48CB" w:rsidTr="00AC72D3">
        <w:tc>
          <w:tcPr>
            <w:tcW w:w="704" w:type="dxa"/>
            <w:shd w:val="clear" w:color="auto" w:fill="auto"/>
          </w:tcPr>
          <w:p w:rsidR="008F38AE" w:rsidRPr="002B48CB" w:rsidRDefault="008F38AE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F38AE" w:rsidRPr="002B48CB" w:rsidRDefault="008F38AE" w:rsidP="00036CBB">
            <w:pPr>
              <w:shd w:val="clear" w:color="auto" w:fill="FFFFFF" w:themeFill="background1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март-май</w:t>
            </w:r>
          </w:p>
          <w:p w:rsidR="008F38AE" w:rsidRPr="002B48CB" w:rsidRDefault="008F38AE" w:rsidP="00036CBB">
            <w:pPr>
              <w:shd w:val="clear" w:color="auto" w:fill="FFFFFF" w:themeFill="background1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 Евпатория</w:t>
            </w:r>
          </w:p>
        </w:tc>
        <w:tc>
          <w:tcPr>
            <w:tcW w:w="6295" w:type="dxa"/>
            <w:shd w:val="clear" w:color="auto" w:fill="auto"/>
          </w:tcPr>
          <w:p w:rsidR="008F38AE" w:rsidRPr="002B48CB" w:rsidRDefault="008F38AE" w:rsidP="00036CBB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color w:val="000000"/>
                <w:sz w:val="26"/>
                <w:szCs w:val="26"/>
              </w:rPr>
              <w:t>Проведение республиканского конкурса на лучший проект в сфере технического творчества или естественнонаучной направленности, интегрированный в реальный сектор экономики   Республики Крым</w:t>
            </w:r>
          </w:p>
        </w:tc>
        <w:tc>
          <w:tcPr>
            <w:tcW w:w="2635" w:type="dxa"/>
            <w:shd w:val="clear" w:color="auto" w:fill="auto"/>
          </w:tcPr>
          <w:p w:rsidR="008F38AE" w:rsidRPr="002B48CB" w:rsidRDefault="008F38AE" w:rsidP="00036CBB">
            <w:pPr>
              <w:shd w:val="clear" w:color="auto" w:fill="FFFFFF" w:themeFill="background1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8F38AE" w:rsidRPr="002B48CB" w:rsidRDefault="008F38AE" w:rsidP="00036CBB">
            <w:pPr>
              <w:shd w:val="clear" w:color="auto" w:fill="FFFFFF" w:themeFill="background1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 (Кванториум)</w:t>
            </w:r>
          </w:p>
        </w:tc>
        <w:tc>
          <w:tcPr>
            <w:tcW w:w="2410" w:type="dxa"/>
            <w:shd w:val="clear" w:color="auto" w:fill="auto"/>
          </w:tcPr>
          <w:p w:rsidR="008F38AE" w:rsidRPr="002B48CB" w:rsidRDefault="008F38AE" w:rsidP="00036CBB">
            <w:pPr>
              <w:shd w:val="clear" w:color="auto" w:fill="FFFFFF" w:themeFill="background1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8F38AE" w:rsidRPr="002B48CB" w:rsidTr="00AC72D3">
        <w:tc>
          <w:tcPr>
            <w:tcW w:w="704" w:type="dxa"/>
            <w:shd w:val="clear" w:color="auto" w:fill="auto"/>
          </w:tcPr>
          <w:p w:rsidR="008F38AE" w:rsidRPr="002B48CB" w:rsidRDefault="008F38AE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F38AE" w:rsidRPr="002B48CB" w:rsidRDefault="008F38AE" w:rsidP="00036CBB">
            <w:pPr>
              <w:shd w:val="clear" w:color="auto" w:fill="FFFFFF" w:themeFill="background1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март-декабрь</w:t>
            </w:r>
          </w:p>
          <w:p w:rsidR="008F38AE" w:rsidRPr="002B48CB" w:rsidRDefault="008F38AE" w:rsidP="00036CBB">
            <w:pPr>
              <w:shd w:val="clear" w:color="auto" w:fill="FFFFFF" w:themeFill="background1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 Евпатория</w:t>
            </w:r>
          </w:p>
        </w:tc>
        <w:tc>
          <w:tcPr>
            <w:tcW w:w="6295" w:type="dxa"/>
            <w:shd w:val="clear" w:color="auto" w:fill="auto"/>
          </w:tcPr>
          <w:p w:rsidR="008F38AE" w:rsidRPr="002B48CB" w:rsidRDefault="008F38AE" w:rsidP="00036CBB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2B48CB">
              <w:rPr>
                <w:color w:val="000000"/>
                <w:sz w:val="26"/>
                <w:szCs w:val="26"/>
              </w:rPr>
              <w:t>Проведение конкурсных мероприятий Республики Крым в сфере технического творчества и естественнонаучной направленности</w:t>
            </w:r>
          </w:p>
        </w:tc>
        <w:tc>
          <w:tcPr>
            <w:tcW w:w="2635" w:type="dxa"/>
            <w:shd w:val="clear" w:color="auto" w:fill="auto"/>
          </w:tcPr>
          <w:p w:rsidR="008F38AE" w:rsidRPr="002B48CB" w:rsidRDefault="008F38AE" w:rsidP="00036CBB">
            <w:pPr>
              <w:shd w:val="clear" w:color="auto" w:fill="FFFFFF" w:themeFill="background1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8F38AE" w:rsidRPr="002B48CB" w:rsidRDefault="008F38AE" w:rsidP="00036CBB">
            <w:pPr>
              <w:shd w:val="clear" w:color="auto" w:fill="FFFFFF" w:themeFill="background1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 (Кванториум)</w:t>
            </w:r>
          </w:p>
        </w:tc>
        <w:tc>
          <w:tcPr>
            <w:tcW w:w="2410" w:type="dxa"/>
            <w:shd w:val="clear" w:color="auto" w:fill="auto"/>
          </w:tcPr>
          <w:p w:rsidR="008F38AE" w:rsidRPr="002B48CB" w:rsidRDefault="008F38AE" w:rsidP="00036CBB">
            <w:pPr>
              <w:shd w:val="clear" w:color="auto" w:fill="FFFFFF" w:themeFill="background1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8F38AE" w:rsidRPr="002B48CB" w:rsidTr="00AC72D3">
        <w:tc>
          <w:tcPr>
            <w:tcW w:w="704" w:type="dxa"/>
            <w:shd w:val="clear" w:color="auto" w:fill="auto"/>
          </w:tcPr>
          <w:p w:rsidR="008F38AE" w:rsidRPr="002B48CB" w:rsidRDefault="008F38AE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F38AE" w:rsidRPr="002B48CB" w:rsidRDefault="008F38AE" w:rsidP="00036CBB">
            <w:pPr>
              <w:shd w:val="clear" w:color="auto" w:fill="FFFFFF" w:themeFill="background1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март</w:t>
            </w:r>
          </w:p>
          <w:p w:rsidR="008F38AE" w:rsidRPr="002B48CB" w:rsidRDefault="008F38AE" w:rsidP="00036CBB">
            <w:pPr>
              <w:shd w:val="clear" w:color="auto" w:fill="FFFFFF" w:themeFill="background1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 Евпатория</w:t>
            </w:r>
          </w:p>
        </w:tc>
        <w:tc>
          <w:tcPr>
            <w:tcW w:w="6295" w:type="dxa"/>
            <w:shd w:val="clear" w:color="auto" w:fill="auto"/>
          </w:tcPr>
          <w:p w:rsidR="008F38AE" w:rsidRPr="002B48CB" w:rsidRDefault="008F38AE" w:rsidP="00036CBB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2B48CB">
              <w:rPr>
                <w:color w:val="000000"/>
                <w:sz w:val="26"/>
                <w:szCs w:val="26"/>
              </w:rPr>
              <w:t xml:space="preserve">Проведение  Инженерного конкурса детских технопарков «Кванториум» </w:t>
            </w:r>
          </w:p>
          <w:p w:rsidR="008F38AE" w:rsidRPr="002B48CB" w:rsidRDefault="008F38AE" w:rsidP="00036CBB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635" w:type="dxa"/>
            <w:shd w:val="clear" w:color="auto" w:fill="auto"/>
          </w:tcPr>
          <w:p w:rsidR="008F38AE" w:rsidRPr="002B48CB" w:rsidRDefault="008F38AE" w:rsidP="00036CBB">
            <w:pPr>
              <w:shd w:val="clear" w:color="auto" w:fill="FFFFFF" w:themeFill="background1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8F38AE" w:rsidRPr="002B48CB" w:rsidRDefault="008F38AE" w:rsidP="00036CBB">
            <w:pPr>
              <w:shd w:val="clear" w:color="auto" w:fill="FFFFFF" w:themeFill="background1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 (Кванториум)</w:t>
            </w:r>
          </w:p>
        </w:tc>
        <w:tc>
          <w:tcPr>
            <w:tcW w:w="2410" w:type="dxa"/>
            <w:shd w:val="clear" w:color="auto" w:fill="auto"/>
          </w:tcPr>
          <w:p w:rsidR="008F38AE" w:rsidRPr="002B48CB" w:rsidRDefault="008F38AE" w:rsidP="00036CBB">
            <w:pPr>
              <w:shd w:val="clear" w:color="auto" w:fill="FFFFFF" w:themeFill="background1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8F38AE" w:rsidRPr="002B48CB" w:rsidTr="00AC72D3">
        <w:tc>
          <w:tcPr>
            <w:tcW w:w="704" w:type="dxa"/>
            <w:shd w:val="clear" w:color="auto" w:fill="auto"/>
          </w:tcPr>
          <w:p w:rsidR="008F38AE" w:rsidRPr="002B48CB" w:rsidRDefault="008F38AE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F38AE" w:rsidRPr="002B48CB" w:rsidRDefault="008F38AE" w:rsidP="00036CBB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 w:val="26"/>
                <w:szCs w:val="26"/>
              </w:rPr>
            </w:pPr>
            <w:r w:rsidRPr="002B48CB">
              <w:rPr>
                <w:rFonts w:eastAsia="Calibri" w:cs="Times New Roman"/>
                <w:bCs/>
                <w:color w:val="000000" w:themeColor="text1"/>
                <w:sz w:val="26"/>
                <w:szCs w:val="26"/>
              </w:rPr>
              <w:t xml:space="preserve">март </w:t>
            </w:r>
          </w:p>
          <w:p w:rsidR="008F38AE" w:rsidRPr="002B48CB" w:rsidRDefault="008F38AE" w:rsidP="00036CBB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 w:val="26"/>
                <w:szCs w:val="26"/>
              </w:rPr>
            </w:pPr>
            <w:r w:rsidRPr="002B48CB">
              <w:rPr>
                <w:rFonts w:eastAsia="Calibri" w:cs="Times New Roman"/>
                <w:bCs/>
                <w:color w:val="000000" w:themeColor="text1"/>
                <w:sz w:val="26"/>
                <w:szCs w:val="26"/>
              </w:rPr>
              <w:t>Самарская область</w:t>
            </w:r>
          </w:p>
        </w:tc>
        <w:tc>
          <w:tcPr>
            <w:tcW w:w="6295" w:type="dxa"/>
            <w:shd w:val="clear" w:color="auto" w:fill="auto"/>
          </w:tcPr>
          <w:p w:rsidR="008F38AE" w:rsidRPr="002B48CB" w:rsidRDefault="008F38AE" w:rsidP="00036CBB">
            <w:pPr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Участие делегации Республики Крым </w:t>
            </w:r>
            <w:r w:rsidRPr="002B48CB">
              <w:rPr>
                <w:rFonts w:eastAsia="Calibri" w:cs="Times New Roman"/>
                <w:bCs/>
                <w:color w:val="000000" w:themeColor="text1"/>
                <w:sz w:val="26"/>
                <w:szCs w:val="26"/>
              </w:rPr>
              <w:t>во Всероссийском конкурсе юных инженеров-</w:t>
            </w:r>
            <w:r w:rsidRPr="002B48CB">
              <w:rPr>
                <w:rFonts w:eastAsia="Calibri" w:cs="Times New Roman"/>
                <w:bCs/>
                <w:color w:val="000000" w:themeColor="text1"/>
                <w:sz w:val="26"/>
                <w:szCs w:val="26"/>
              </w:rPr>
              <w:lastRenderedPageBreak/>
              <w:t>исследователей с международным участием «Спутник»</w:t>
            </w:r>
          </w:p>
        </w:tc>
        <w:tc>
          <w:tcPr>
            <w:tcW w:w="2635" w:type="dxa"/>
            <w:shd w:val="clear" w:color="auto" w:fill="auto"/>
          </w:tcPr>
          <w:p w:rsidR="008F38AE" w:rsidRPr="002B48CB" w:rsidRDefault="008F38AE" w:rsidP="00036CBB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ФГАОУ ВО «</w:t>
            </w:r>
            <w:r w:rsidRPr="002B48CB">
              <w:rPr>
                <w:rFonts w:cs="Times New Roman"/>
                <w:color w:val="000000" w:themeColor="text1"/>
                <w:sz w:val="26"/>
                <w:szCs w:val="26"/>
                <w:shd w:val="clear" w:color="auto" w:fill="FAFAFA"/>
              </w:rPr>
              <w:t xml:space="preserve">Самарский </w:t>
            </w:r>
            <w:r w:rsidRPr="002B48CB">
              <w:rPr>
                <w:rFonts w:cs="Times New Roman"/>
                <w:color w:val="000000" w:themeColor="text1"/>
                <w:sz w:val="26"/>
                <w:szCs w:val="26"/>
                <w:shd w:val="clear" w:color="auto" w:fill="FAFAFA"/>
              </w:rPr>
              <w:lastRenderedPageBreak/>
              <w:t>национальный исследовательский университет имени академика С.П. Королева»</w:t>
            </w:r>
          </w:p>
        </w:tc>
        <w:tc>
          <w:tcPr>
            <w:tcW w:w="2410" w:type="dxa"/>
            <w:shd w:val="clear" w:color="auto" w:fill="auto"/>
          </w:tcPr>
          <w:p w:rsidR="008F38AE" w:rsidRPr="002B48CB" w:rsidRDefault="008F38AE" w:rsidP="00036CBB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Члек В.В.</w:t>
            </w:r>
          </w:p>
        </w:tc>
      </w:tr>
      <w:tr w:rsidR="008F38AE" w:rsidRPr="002B48CB" w:rsidTr="00AC72D3">
        <w:tc>
          <w:tcPr>
            <w:tcW w:w="704" w:type="dxa"/>
            <w:shd w:val="clear" w:color="auto" w:fill="auto"/>
          </w:tcPr>
          <w:p w:rsidR="008F38AE" w:rsidRPr="002B48CB" w:rsidRDefault="008F38AE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F38AE" w:rsidRPr="002B48CB" w:rsidRDefault="008F38AE" w:rsidP="00036CBB">
            <w:pPr>
              <w:shd w:val="clear" w:color="auto" w:fill="FFFFFF" w:themeFill="background1"/>
              <w:spacing w:after="0" w:line="240" w:lineRule="auto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март г. Москва</w:t>
            </w:r>
          </w:p>
        </w:tc>
        <w:tc>
          <w:tcPr>
            <w:tcW w:w="6295" w:type="dxa"/>
            <w:shd w:val="clear" w:color="auto" w:fill="auto"/>
          </w:tcPr>
          <w:p w:rsidR="008F38AE" w:rsidRPr="002B48CB" w:rsidRDefault="008F38AE" w:rsidP="00036CBB">
            <w:pPr>
              <w:shd w:val="clear" w:color="auto" w:fill="FFFFFF" w:themeFill="background1"/>
              <w:spacing w:after="0" w:line="240" w:lineRule="auto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Участие в Международном конкурсе «Старт в науку»</w:t>
            </w:r>
          </w:p>
        </w:tc>
        <w:tc>
          <w:tcPr>
            <w:tcW w:w="2635" w:type="dxa"/>
            <w:shd w:val="clear" w:color="auto" w:fill="auto"/>
          </w:tcPr>
          <w:p w:rsidR="008F38AE" w:rsidRPr="002B48CB" w:rsidRDefault="008F38AE" w:rsidP="00036CBB">
            <w:pPr>
              <w:shd w:val="clear" w:color="auto" w:fill="FFFFFF" w:themeFill="background1"/>
              <w:spacing w:after="0" w:line="240" w:lineRule="auto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МФТИ (ГУ)</w:t>
            </w:r>
          </w:p>
        </w:tc>
        <w:tc>
          <w:tcPr>
            <w:tcW w:w="2410" w:type="dxa"/>
            <w:shd w:val="clear" w:color="auto" w:fill="auto"/>
          </w:tcPr>
          <w:p w:rsidR="008F38AE" w:rsidRPr="002B48CB" w:rsidRDefault="008F38AE" w:rsidP="00036CBB">
            <w:pPr>
              <w:shd w:val="clear" w:color="auto" w:fill="FFFFFF" w:themeFill="background1"/>
              <w:spacing w:after="0" w:line="240" w:lineRule="auto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Члек В.В.</w:t>
            </w:r>
          </w:p>
        </w:tc>
      </w:tr>
      <w:tr w:rsidR="008F38AE" w:rsidRPr="002B48CB" w:rsidTr="00AC72D3">
        <w:tc>
          <w:tcPr>
            <w:tcW w:w="704" w:type="dxa"/>
            <w:shd w:val="clear" w:color="auto" w:fill="auto"/>
          </w:tcPr>
          <w:p w:rsidR="008F38AE" w:rsidRPr="002B48CB" w:rsidRDefault="008F38AE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F38AE" w:rsidRPr="002B48CB" w:rsidRDefault="008F38AE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март</w:t>
            </w:r>
          </w:p>
          <w:p w:rsidR="008F38AE" w:rsidRPr="002B48CB" w:rsidRDefault="008F38AE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 Москва</w:t>
            </w:r>
          </w:p>
        </w:tc>
        <w:tc>
          <w:tcPr>
            <w:tcW w:w="6295" w:type="dxa"/>
            <w:shd w:val="clear" w:color="auto" w:fill="auto"/>
          </w:tcPr>
          <w:p w:rsidR="008F38AE" w:rsidRPr="002B48CB" w:rsidRDefault="008F38AE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Участие делегации Республики Крым во Всероссийском конкурсе юных исследователей окружающей среды</w:t>
            </w:r>
          </w:p>
        </w:tc>
        <w:tc>
          <w:tcPr>
            <w:tcW w:w="2635" w:type="dxa"/>
            <w:shd w:val="clear" w:color="auto" w:fill="auto"/>
          </w:tcPr>
          <w:p w:rsidR="008F38AE" w:rsidRPr="002B48CB" w:rsidRDefault="008F38AE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ФГОУ ДО «ФДЭБЦ»</w:t>
            </w:r>
          </w:p>
        </w:tc>
        <w:tc>
          <w:tcPr>
            <w:tcW w:w="2410" w:type="dxa"/>
            <w:shd w:val="clear" w:color="auto" w:fill="auto"/>
          </w:tcPr>
          <w:p w:rsidR="008F38AE" w:rsidRPr="002B48CB" w:rsidRDefault="008F38AE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Карнацкая И.П.</w:t>
            </w:r>
          </w:p>
        </w:tc>
      </w:tr>
      <w:tr w:rsidR="008F38AE" w:rsidRPr="002B48CB" w:rsidTr="00AC72D3">
        <w:tc>
          <w:tcPr>
            <w:tcW w:w="704" w:type="dxa"/>
            <w:shd w:val="clear" w:color="auto" w:fill="auto"/>
          </w:tcPr>
          <w:p w:rsidR="008F38AE" w:rsidRPr="002B48CB" w:rsidRDefault="008F38AE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F38AE" w:rsidRPr="002B48CB" w:rsidRDefault="008F38AE" w:rsidP="00036CB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март</w:t>
            </w:r>
          </w:p>
          <w:p w:rsidR="008F38AE" w:rsidRPr="002B48CB" w:rsidRDefault="008F38AE" w:rsidP="00036CB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г. Симферополь</w:t>
            </w:r>
          </w:p>
        </w:tc>
        <w:tc>
          <w:tcPr>
            <w:tcW w:w="6295" w:type="dxa"/>
            <w:shd w:val="clear" w:color="auto" w:fill="auto"/>
          </w:tcPr>
          <w:p w:rsidR="008F38AE" w:rsidRPr="002B48CB" w:rsidRDefault="008F38AE" w:rsidP="00036CBB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Республиканские творческие лаборатории, мастерские, мастер-классы Крымской Малой академии искусств и народных ремёсел.</w:t>
            </w:r>
          </w:p>
        </w:tc>
        <w:tc>
          <w:tcPr>
            <w:tcW w:w="2635" w:type="dxa"/>
            <w:shd w:val="clear" w:color="auto" w:fill="auto"/>
          </w:tcPr>
          <w:p w:rsidR="008F38AE" w:rsidRPr="002B48CB" w:rsidRDefault="008F38AE" w:rsidP="00036CB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ГБОУ ДО РК «ДДЮТ»</w:t>
            </w:r>
          </w:p>
        </w:tc>
        <w:tc>
          <w:tcPr>
            <w:tcW w:w="2410" w:type="dxa"/>
            <w:shd w:val="clear" w:color="auto" w:fill="auto"/>
          </w:tcPr>
          <w:p w:rsidR="008F38AE" w:rsidRPr="002B48CB" w:rsidRDefault="008F38AE" w:rsidP="00036CB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Паутова В.А.</w:t>
            </w:r>
          </w:p>
        </w:tc>
      </w:tr>
      <w:tr w:rsidR="008F38AE" w:rsidRPr="002B48CB" w:rsidTr="00AC72D3">
        <w:tc>
          <w:tcPr>
            <w:tcW w:w="704" w:type="dxa"/>
            <w:shd w:val="clear" w:color="auto" w:fill="auto"/>
          </w:tcPr>
          <w:p w:rsidR="008F38AE" w:rsidRPr="002B48CB" w:rsidRDefault="008F38AE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F38AE" w:rsidRPr="002B48CB" w:rsidRDefault="008F38AE" w:rsidP="00036CB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март</w:t>
            </w:r>
          </w:p>
          <w:p w:rsidR="008F38AE" w:rsidRPr="002B48CB" w:rsidRDefault="008F38AE" w:rsidP="00036CB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г. Москва</w:t>
            </w:r>
          </w:p>
        </w:tc>
        <w:tc>
          <w:tcPr>
            <w:tcW w:w="6295" w:type="dxa"/>
            <w:shd w:val="clear" w:color="auto" w:fill="auto"/>
          </w:tcPr>
          <w:p w:rsidR="008F38AE" w:rsidRPr="002B48CB" w:rsidRDefault="008F38AE" w:rsidP="00036CBB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Участие делегации Республики Крым во Всероссийском конкурсе «РДШ-территория самоуправления»</w:t>
            </w:r>
          </w:p>
        </w:tc>
        <w:tc>
          <w:tcPr>
            <w:tcW w:w="2635" w:type="dxa"/>
            <w:shd w:val="clear" w:color="auto" w:fill="auto"/>
          </w:tcPr>
          <w:p w:rsidR="008F38AE" w:rsidRPr="002B48CB" w:rsidRDefault="008F38AE" w:rsidP="00036CB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ГБОУ ДО РК «ДДЮТ»</w:t>
            </w:r>
          </w:p>
        </w:tc>
        <w:tc>
          <w:tcPr>
            <w:tcW w:w="2410" w:type="dxa"/>
            <w:shd w:val="clear" w:color="auto" w:fill="auto"/>
          </w:tcPr>
          <w:p w:rsidR="008F38AE" w:rsidRPr="002B48CB" w:rsidRDefault="008F38AE" w:rsidP="00036CB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Паутова В.А.</w:t>
            </w:r>
          </w:p>
          <w:p w:rsidR="008F38AE" w:rsidRPr="002B48CB" w:rsidRDefault="008F38AE" w:rsidP="00036CB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8F38AE" w:rsidRPr="002B48CB" w:rsidTr="00AC72D3">
        <w:tc>
          <w:tcPr>
            <w:tcW w:w="704" w:type="dxa"/>
            <w:shd w:val="clear" w:color="auto" w:fill="auto"/>
          </w:tcPr>
          <w:p w:rsidR="008F38AE" w:rsidRPr="002B48CB" w:rsidRDefault="008F38AE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F38AE" w:rsidRPr="002B48CB" w:rsidRDefault="008F38AE" w:rsidP="00036CBB">
            <w:pPr>
              <w:shd w:val="clear" w:color="auto" w:fill="FFFFFF" w:themeFill="background1"/>
              <w:spacing w:after="0" w:line="240" w:lineRule="auto"/>
              <w:rPr>
                <w:rFonts w:eastAsia="Calibri"/>
                <w:bCs/>
                <w:sz w:val="26"/>
                <w:szCs w:val="26"/>
              </w:rPr>
            </w:pPr>
            <w:r w:rsidRPr="002B48CB">
              <w:rPr>
                <w:rFonts w:eastAsia="Calibri"/>
                <w:bCs/>
                <w:sz w:val="26"/>
                <w:szCs w:val="26"/>
              </w:rPr>
              <w:t>март-апрель</w:t>
            </w:r>
          </w:p>
          <w:p w:rsidR="008F38AE" w:rsidRPr="002B48CB" w:rsidRDefault="008F38AE" w:rsidP="00036CBB">
            <w:pPr>
              <w:shd w:val="clear" w:color="auto" w:fill="FFFFFF" w:themeFill="background1"/>
              <w:spacing w:after="0" w:line="240" w:lineRule="auto"/>
              <w:rPr>
                <w:rFonts w:eastAsia="Calibri"/>
                <w:bCs/>
                <w:sz w:val="26"/>
                <w:szCs w:val="26"/>
              </w:rPr>
            </w:pPr>
            <w:r w:rsidRPr="002B48CB">
              <w:rPr>
                <w:rFonts w:eastAsia="Calibri"/>
                <w:bCs/>
                <w:sz w:val="26"/>
                <w:szCs w:val="26"/>
              </w:rPr>
              <w:t>г. Москва</w:t>
            </w:r>
          </w:p>
        </w:tc>
        <w:tc>
          <w:tcPr>
            <w:tcW w:w="6295" w:type="dxa"/>
            <w:shd w:val="clear" w:color="auto" w:fill="auto"/>
          </w:tcPr>
          <w:p w:rsidR="008F38AE" w:rsidRPr="002B48CB" w:rsidRDefault="008F38AE" w:rsidP="00036CBB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2B48CB">
              <w:rPr>
                <w:color w:val="000000"/>
                <w:sz w:val="26"/>
                <w:szCs w:val="26"/>
              </w:rPr>
              <w:t>Участие делегации Республики Крым во всероссийском конкурсе юношеских исследовательских работ им. В. И. Вернадского</w:t>
            </w:r>
          </w:p>
        </w:tc>
        <w:tc>
          <w:tcPr>
            <w:tcW w:w="2635" w:type="dxa"/>
            <w:shd w:val="clear" w:color="auto" w:fill="auto"/>
          </w:tcPr>
          <w:p w:rsidR="008F38AE" w:rsidRPr="002B48CB" w:rsidRDefault="008F38AE" w:rsidP="00036CBB">
            <w:pPr>
              <w:shd w:val="clear" w:color="auto" w:fill="FFFFFF" w:themeFill="background1"/>
              <w:spacing w:after="0" w:line="240" w:lineRule="auto"/>
              <w:rPr>
                <w:rFonts w:eastAsia="Calibri"/>
                <w:bCs/>
                <w:sz w:val="26"/>
                <w:szCs w:val="26"/>
              </w:rPr>
            </w:pPr>
            <w:r w:rsidRPr="002B48CB">
              <w:rPr>
                <w:rFonts w:eastAsia="Calibri"/>
                <w:bCs/>
                <w:sz w:val="26"/>
                <w:szCs w:val="26"/>
              </w:rPr>
              <w:t>Роскванториум</w:t>
            </w:r>
          </w:p>
        </w:tc>
        <w:tc>
          <w:tcPr>
            <w:tcW w:w="2410" w:type="dxa"/>
            <w:shd w:val="clear" w:color="auto" w:fill="auto"/>
          </w:tcPr>
          <w:p w:rsidR="008F38AE" w:rsidRPr="002B48CB" w:rsidRDefault="008F38AE" w:rsidP="00036CBB">
            <w:pPr>
              <w:shd w:val="clear" w:color="auto" w:fill="FFFFFF" w:themeFill="background1"/>
              <w:spacing w:after="0" w:line="240" w:lineRule="auto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Члек В.В.</w:t>
            </w:r>
          </w:p>
        </w:tc>
      </w:tr>
      <w:tr w:rsidR="008F38AE" w:rsidRPr="002B48CB" w:rsidTr="00AC72D3">
        <w:tc>
          <w:tcPr>
            <w:tcW w:w="704" w:type="dxa"/>
            <w:shd w:val="clear" w:color="auto" w:fill="auto"/>
          </w:tcPr>
          <w:p w:rsidR="008F38AE" w:rsidRPr="002B48CB" w:rsidRDefault="008F38AE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F38AE" w:rsidRPr="002B48CB" w:rsidRDefault="008F38AE" w:rsidP="0039378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1 марта</w:t>
            </w:r>
          </w:p>
          <w:p w:rsidR="008F38AE" w:rsidRPr="002B48CB" w:rsidRDefault="008F38AE" w:rsidP="0039378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 Симферополь</w:t>
            </w:r>
          </w:p>
        </w:tc>
        <w:tc>
          <w:tcPr>
            <w:tcW w:w="6295" w:type="dxa"/>
            <w:shd w:val="clear" w:color="auto" w:fill="auto"/>
          </w:tcPr>
          <w:p w:rsidR="008F38AE" w:rsidRPr="002B48CB" w:rsidRDefault="008F38AE" w:rsidP="00F10E5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Проведение Республиканского конкурса по 3</w:t>
            </w:r>
            <w:r w:rsidRPr="002B48CB">
              <w:rPr>
                <w:rFonts w:cs="Times New Roman"/>
                <w:color w:val="000000" w:themeColor="text1"/>
                <w:sz w:val="26"/>
                <w:szCs w:val="26"/>
                <w:lang w:val="en-US"/>
              </w:rPr>
              <w:t>D</w:t>
            </w: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 технологиям для учащихся начальной школы</w:t>
            </w:r>
          </w:p>
        </w:tc>
        <w:tc>
          <w:tcPr>
            <w:tcW w:w="2635" w:type="dxa"/>
            <w:shd w:val="clear" w:color="auto" w:fill="auto"/>
          </w:tcPr>
          <w:p w:rsidR="008F38AE" w:rsidRPr="002B48CB" w:rsidRDefault="008F38AE" w:rsidP="0039378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8F38AE" w:rsidRPr="002B48CB" w:rsidRDefault="008F38AE" w:rsidP="0039378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</w:t>
            </w:r>
          </w:p>
        </w:tc>
        <w:tc>
          <w:tcPr>
            <w:tcW w:w="2410" w:type="dxa"/>
            <w:shd w:val="clear" w:color="auto" w:fill="auto"/>
          </w:tcPr>
          <w:p w:rsidR="008F38AE" w:rsidRPr="002B48CB" w:rsidRDefault="008F38AE" w:rsidP="0039378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8F38AE" w:rsidRPr="002B48CB" w:rsidTr="00AC72D3">
        <w:tc>
          <w:tcPr>
            <w:tcW w:w="704" w:type="dxa"/>
            <w:shd w:val="clear" w:color="auto" w:fill="auto"/>
          </w:tcPr>
          <w:p w:rsidR="008F38AE" w:rsidRPr="002B48CB" w:rsidRDefault="008F38AE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F38AE" w:rsidRPr="002B48CB" w:rsidRDefault="008F38AE" w:rsidP="0039378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1-5 марта</w:t>
            </w:r>
          </w:p>
          <w:p w:rsidR="008F38AE" w:rsidRPr="002B48CB" w:rsidRDefault="008F38AE" w:rsidP="0039378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 Воронеж</w:t>
            </w:r>
          </w:p>
        </w:tc>
        <w:tc>
          <w:tcPr>
            <w:tcW w:w="6295" w:type="dxa"/>
            <w:shd w:val="clear" w:color="auto" w:fill="auto"/>
          </w:tcPr>
          <w:p w:rsidR="008F38AE" w:rsidRPr="002B48CB" w:rsidRDefault="008F38AE" w:rsidP="00F10E5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Участие в межрегиональном открытом робототехническом фестивале «РОБОАРТ 2019» (Олимпиада по 3</w:t>
            </w:r>
            <w:r w:rsidRPr="002B48CB">
              <w:rPr>
                <w:rFonts w:cs="Times New Roman"/>
                <w:color w:val="000000" w:themeColor="text1"/>
                <w:sz w:val="26"/>
                <w:szCs w:val="26"/>
                <w:lang w:val="en-US"/>
              </w:rPr>
              <w:t>D</w:t>
            </w: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 моделированию для школьников)</w:t>
            </w:r>
          </w:p>
        </w:tc>
        <w:tc>
          <w:tcPr>
            <w:tcW w:w="2635" w:type="dxa"/>
            <w:shd w:val="clear" w:color="auto" w:fill="auto"/>
          </w:tcPr>
          <w:p w:rsidR="008F38AE" w:rsidRPr="002B48CB" w:rsidRDefault="008F38AE" w:rsidP="004A5AD7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8F38AE" w:rsidRPr="002B48CB" w:rsidRDefault="008F38AE" w:rsidP="004A5AD7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</w:t>
            </w:r>
          </w:p>
        </w:tc>
        <w:tc>
          <w:tcPr>
            <w:tcW w:w="2410" w:type="dxa"/>
            <w:shd w:val="clear" w:color="auto" w:fill="auto"/>
          </w:tcPr>
          <w:p w:rsidR="008F38AE" w:rsidRPr="002B48CB" w:rsidRDefault="008F38AE" w:rsidP="004A5AD7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8F38AE" w:rsidRPr="002B48CB" w:rsidTr="00AC72D3">
        <w:tc>
          <w:tcPr>
            <w:tcW w:w="704" w:type="dxa"/>
            <w:shd w:val="clear" w:color="auto" w:fill="auto"/>
          </w:tcPr>
          <w:p w:rsidR="008F38AE" w:rsidRPr="002B48CB" w:rsidRDefault="008F38AE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F38AE" w:rsidRPr="002B48CB" w:rsidRDefault="008F38AE" w:rsidP="0039378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12 марта-8 апреля</w:t>
            </w:r>
          </w:p>
          <w:p w:rsidR="008F38AE" w:rsidRPr="002B48CB" w:rsidRDefault="008F38AE" w:rsidP="0039378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 Симферополь</w:t>
            </w:r>
          </w:p>
        </w:tc>
        <w:tc>
          <w:tcPr>
            <w:tcW w:w="6295" w:type="dxa"/>
            <w:shd w:val="clear" w:color="auto" w:fill="auto"/>
          </w:tcPr>
          <w:p w:rsidR="008F38AE" w:rsidRPr="002B48CB" w:rsidRDefault="008F38AE" w:rsidP="00F10E5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Проведение Ренспубликанской выставки-конкурса работ кружков по начальному техническому моделированию</w:t>
            </w:r>
          </w:p>
        </w:tc>
        <w:tc>
          <w:tcPr>
            <w:tcW w:w="2635" w:type="dxa"/>
            <w:shd w:val="clear" w:color="auto" w:fill="auto"/>
          </w:tcPr>
          <w:p w:rsidR="008F38AE" w:rsidRPr="002B48CB" w:rsidRDefault="008F38AE" w:rsidP="004A5AD7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8F38AE" w:rsidRPr="002B48CB" w:rsidRDefault="008F38AE" w:rsidP="004A5AD7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</w:t>
            </w:r>
          </w:p>
        </w:tc>
        <w:tc>
          <w:tcPr>
            <w:tcW w:w="2410" w:type="dxa"/>
            <w:shd w:val="clear" w:color="auto" w:fill="auto"/>
          </w:tcPr>
          <w:p w:rsidR="008F38AE" w:rsidRPr="002B48CB" w:rsidRDefault="008F38AE" w:rsidP="004A5AD7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8F38AE" w:rsidRPr="002B48CB" w:rsidTr="00AC72D3">
        <w:tc>
          <w:tcPr>
            <w:tcW w:w="704" w:type="dxa"/>
            <w:shd w:val="clear" w:color="auto" w:fill="auto"/>
          </w:tcPr>
          <w:p w:rsidR="008F38AE" w:rsidRPr="002B48CB" w:rsidRDefault="008F38AE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F38AE" w:rsidRPr="002B48CB" w:rsidRDefault="008F38AE" w:rsidP="0015490A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13-18 марта</w:t>
            </w:r>
          </w:p>
        </w:tc>
        <w:tc>
          <w:tcPr>
            <w:tcW w:w="6295" w:type="dxa"/>
            <w:shd w:val="clear" w:color="auto" w:fill="auto"/>
          </w:tcPr>
          <w:p w:rsidR="008F38AE" w:rsidRPr="002B48CB" w:rsidRDefault="008F38AE" w:rsidP="0015490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Проведение праздничных мероприятий, посвященных присоединению Республики Крым к Российской Федерации</w:t>
            </w:r>
          </w:p>
        </w:tc>
        <w:tc>
          <w:tcPr>
            <w:tcW w:w="2635" w:type="dxa"/>
            <w:shd w:val="clear" w:color="auto" w:fill="auto"/>
          </w:tcPr>
          <w:p w:rsidR="008F38AE" w:rsidRPr="002B48CB" w:rsidRDefault="008F38AE" w:rsidP="0015490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ГБОУ ДО РК «ДДЮТ»</w:t>
            </w:r>
          </w:p>
        </w:tc>
        <w:tc>
          <w:tcPr>
            <w:tcW w:w="2410" w:type="dxa"/>
            <w:shd w:val="clear" w:color="auto" w:fill="auto"/>
          </w:tcPr>
          <w:p w:rsidR="008F38AE" w:rsidRPr="002B48CB" w:rsidRDefault="008F38AE" w:rsidP="0015490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Паутова В.А.</w:t>
            </w:r>
          </w:p>
        </w:tc>
      </w:tr>
      <w:tr w:rsidR="007755B6" w:rsidRPr="002B48CB" w:rsidTr="00AC72D3">
        <w:tc>
          <w:tcPr>
            <w:tcW w:w="704" w:type="dxa"/>
            <w:shd w:val="clear" w:color="auto" w:fill="auto"/>
          </w:tcPr>
          <w:p w:rsidR="007755B6" w:rsidRPr="002B48CB" w:rsidRDefault="007755B6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755B6" w:rsidRPr="002B48CB" w:rsidRDefault="007755B6" w:rsidP="0015490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19-23 марта</w:t>
            </w:r>
          </w:p>
          <w:p w:rsidR="007755B6" w:rsidRPr="002B48CB" w:rsidRDefault="007755B6" w:rsidP="0015490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 Санкт-Петербург</w:t>
            </w:r>
          </w:p>
        </w:tc>
        <w:tc>
          <w:tcPr>
            <w:tcW w:w="6295" w:type="dxa"/>
            <w:shd w:val="clear" w:color="auto" w:fill="auto"/>
          </w:tcPr>
          <w:p w:rsidR="007755B6" w:rsidRPr="002B48CB" w:rsidRDefault="007755B6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Участие делегации Республики Крым (актерская группа «Артишок») в Международном «Брянцевском фестивале» детских театральных коллективов </w:t>
            </w:r>
          </w:p>
        </w:tc>
        <w:tc>
          <w:tcPr>
            <w:tcW w:w="2635" w:type="dxa"/>
            <w:shd w:val="clear" w:color="auto" w:fill="auto"/>
          </w:tcPr>
          <w:p w:rsidR="007755B6" w:rsidRPr="002B48CB" w:rsidRDefault="007755B6" w:rsidP="0015490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ГБОУ ДО РК «МЦТИ «Золотой ключик»</w:t>
            </w:r>
          </w:p>
        </w:tc>
        <w:tc>
          <w:tcPr>
            <w:tcW w:w="2410" w:type="dxa"/>
            <w:shd w:val="clear" w:color="auto" w:fill="auto"/>
          </w:tcPr>
          <w:p w:rsidR="007755B6" w:rsidRPr="002B48CB" w:rsidRDefault="007755B6" w:rsidP="0015490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Бабак С.И.</w:t>
            </w:r>
          </w:p>
        </w:tc>
      </w:tr>
      <w:tr w:rsidR="007755B6" w:rsidRPr="002B48CB" w:rsidTr="00AC72D3">
        <w:tc>
          <w:tcPr>
            <w:tcW w:w="704" w:type="dxa"/>
            <w:shd w:val="clear" w:color="auto" w:fill="auto"/>
          </w:tcPr>
          <w:p w:rsidR="007755B6" w:rsidRPr="002B48CB" w:rsidRDefault="007755B6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755B6" w:rsidRPr="002B48CB" w:rsidRDefault="007755B6" w:rsidP="0015490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19 марта- 14 мая</w:t>
            </w:r>
          </w:p>
          <w:p w:rsidR="007755B6" w:rsidRPr="002B48CB" w:rsidRDefault="007755B6" w:rsidP="0015490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 Симферополь</w:t>
            </w:r>
          </w:p>
        </w:tc>
        <w:tc>
          <w:tcPr>
            <w:tcW w:w="6295" w:type="dxa"/>
            <w:shd w:val="clear" w:color="auto" w:fill="auto"/>
          </w:tcPr>
          <w:p w:rsidR="007755B6" w:rsidRPr="002B48CB" w:rsidRDefault="007755B6" w:rsidP="00AB576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Проведение Республиканской выставки – конкурса технического творчества «Наш поиск и творчество – тебе, Родина!»</w:t>
            </w:r>
          </w:p>
        </w:tc>
        <w:tc>
          <w:tcPr>
            <w:tcW w:w="2635" w:type="dxa"/>
            <w:shd w:val="clear" w:color="auto" w:fill="auto"/>
          </w:tcPr>
          <w:p w:rsidR="007755B6" w:rsidRPr="002B48CB" w:rsidRDefault="007755B6" w:rsidP="004A5AD7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7755B6" w:rsidRPr="002B48CB" w:rsidRDefault="007755B6" w:rsidP="004A5AD7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</w:t>
            </w:r>
          </w:p>
        </w:tc>
        <w:tc>
          <w:tcPr>
            <w:tcW w:w="2410" w:type="dxa"/>
            <w:shd w:val="clear" w:color="auto" w:fill="auto"/>
          </w:tcPr>
          <w:p w:rsidR="007755B6" w:rsidRPr="002B48CB" w:rsidRDefault="007755B6" w:rsidP="004A5AD7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7755B6" w:rsidRPr="002B48CB" w:rsidTr="00AC72D3">
        <w:tc>
          <w:tcPr>
            <w:tcW w:w="704" w:type="dxa"/>
            <w:shd w:val="clear" w:color="auto" w:fill="auto"/>
          </w:tcPr>
          <w:p w:rsidR="007755B6" w:rsidRPr="002B48CB" w:rsidRDefault="007755B6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755B6" w:rsidRPr="002B48CB" w:rsidRDefault="007755B6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20 марта </w:t>
            </w:r>
          </w:p>
          <w:p w:rsidR="007755B6" w:rsidRPr="002B48CB" w:rsidRDefault="007755B6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 Симферополь</w:t>
            </w:r>
          </w:p>
        </w:tc>
        <w:tc>
          <w:tcPr>
            <w:tcW w:w="6295" w:type="dxa"/>
            <w:shd w:val="clear" w:color="auto" w:fill="auto"/>
          </w:tcPr>
          <w:p w:rsidR="007755B6" w:rsidRPr="002B48CB" w:rsidRDefault="007755B6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Проведение 47 спартакиады: 47 Республиканские соревнования по начальному техническому моделированию для учащихся дополнительного образования младшего школьного возраста</w:t>
            </w:r>
          </w:p>
        </w:tc>
        <w:tc>
          <w:tcPr>
            <w:tcW w:w="2635" w:type="dxa"/>
            <w:shd w:val="clear" w:color="auto" w:fill="auto"/>
          </w:tcPr>
          <w:p w:rsidR="007755B6" w:rsidRPr="002B48CB" w:rsidRDefault="007755B6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7755B6" w:rsidRPr="002B48CB" w:rsidRDefault="007755B6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</w:t>
            </w:r>
          </w:p>
        </w:tc>
        <w:tc>
          <w:tcPr>
            <w:tcW w:w="2410" w:type="dxa"/>
            <w:shd w:val="clear" w:color="auto" w:fill="auto"/>
          </w:tcPr>
          <w:p w:rsidR="007755B6" w:rsidRPr="002B48CB" w:rsidRDefault="007755B6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7755B6" w:rsidRPr="002B48CB" w:rsidTr="00AC72D3">
        <w:tc>
          <w:tcPr>
            <w:tcW w:w="704" w:type="dxa"/>
            <w:shd w:val="clear" w:color="auto" w:fill="auto"/>
          </w:tcPr>
          <w:p w:rsidR="007755B6" w:rsidRPr="002B48CB" w:rsidRDefault="007755B6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755B6" w:rsidRPr="002B48CB" w:rsidRDefault="007755B6" w:rsidP="0015490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22-24 марта</w:t>
            </w:r>
          </w:p>
          <w:p w:rsidR="007755B6" w:rsidRPr="002B48CB" w:rsidRDefault="007755B6" w:rsidP="0015490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 Москва</w:t>
            </w:r>
          </w:p>
        </w:tc>
        <w:tc>
          <w:tcPr>
            <w:tcW w:w="6295" w:type="dxa"/>
            <w:shd w:val="clear" w:color="auto" w:fill="auto"/>
          </w:tcPr>
          <w:p w:rsidR="007755B6" w:rsidRPr="002B48CB" w:rsidRDefault="007755B6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Участие делегации Республики Крым во Всероссийском открытом конкурсе научно-исследовательских и проектных работ фонда им. Менделеева «Леонардо» (средняя группа)</w:t>
            </w:r>
          </w:p>
        </w:tc>
        <w:tc>
          <w:tcPr>
            <w:tcW w:w="2635" w:type="dxa"/>
            <w:shd w:val="clear" w:color="auto" w:fill="auto"/>
          </w:tcPr>
          <w:p w:rsidR="007755B6" w:rsidRPr="002B48CB" w:rsidRDefault="007755B6" w:rsidP="0015490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Некоммерческая организация «Благотворительный фонд наследия Менделеева»</w:t>
            </w:r>
          </w:p>
        </w:tc>
        <w:tc>
          <w:tcPr>
            <w:tcW w:w="2410" w:type="dxa"/>
            <w:shd w:val="clear" w:color="auto" w:fill="auto"/>
          </w:tcPr>
          <w:p w:rsidR="007755B6" w:rsidRPr="002B48CB" w:rsidRDefault="007755B6" w:rsidP="0015490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Карнацкая И.П.</w:t>
            </w:r>
          </w:p>
        </w:tc>
      </w:tr>
      <w:tr w:rsidR="007755B6" w:rsidRPr="002B48CB" w:rsidTr="00AC72D3">
        <w:tc>
          <w:tcPr>
            <w:tcW w:w="704" w:type="dxa"/>
            <w:shd w:val="clear" w:color="auto" w:fill="auto"/>
          </w:tcPr>
          <w:p w:rsidR="007755B6" w:rsidRPr="002B48CB" w:rsidRDefault="007755B6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755B6" w:rsidRPr="002B48CB" w:rsidRDefault="007755B6" w:rsidP="00036CBB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25 марта – 05 апреля</w:t>
            </w:r>
          </w:p>
          <w:p w:rsidR="007755B6" w:rsidRPr="002B48CB" w:rsidRDefault="007755B6" w:rsidP="00036CBB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г. Симферополь</w:t>
            </w:r>
          </w:p>
          <w:p w:rsidR="007755B6" w:rsidRPr="002B48CB" w:rsidRDefault="007755B6" w:rsidP="00036CBB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95" w:type="dxa"/>
            <w:shd w:val="clear" w:color="auto" w:fill="auto"/>
          </w:tcPr>
          <w:p w:rsidR="007755B6" w:rsidRPr="002B48CB" w:rsidRDefault="007755B6" w:rsidP="00036CBB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Организация и проведение (заочно)</w:t>
            </w:r>
          </w:p>
          <w:p w:rsidR="007755B6" w:rsidRPr="002B48CB" w:rsidRDefault="007755B6" w:rsidP="00036CBB">
            <w:pPr>
              <w:tabs>
                <w:tab w:val="left" w:pos="3555"/>
              </w:tabs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 xml:space="preserve">республиканской патриотической краеведческой конференции учащихся «Крым – наш общий дом», посвященной 75-летию освобождения Крыма от фашистских захватчиков  </w:t>
            </w:r>
          </w:p>
        </w:tc>
        <w:tc>
          <w:tcPr>
            <w:tcW w:w="2635" w:type="dxa"/>
            <w:shd w:val="clear" w:color="auto" w:fill="auto"/>
          </w:tcPr>
          <w:p w:rsidR="007755B6" w:rsidRPr="002B48CB" w:rsidRDefault="007755B6" w:rsidP="00036CBB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ГБОУ ДО РК «ЦДЮТК»</w:t>
            </w:r>
          </w:p>
        </w:tc>
        <w:tc>
          <w:tcPr>
            <w:tcW w:w="2410" w:type="dxa"/>
            <w:shd w:val="clear" w:color="auto" w:fill="auto"/>
          </w:tcPr>
          <w:p w:rsidR="007755B6" w:rsidRPr="002B48CB" w:rsidRDefault="007755B6" w:rsidP="00036CBB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Осокина Е.А.</w:t>
            </w:r>
          </w:p>
        </w:tc>
      </w:tr>
      <w:tr w:rsidR="007755B6" w:rsidRPr="002B48CB" w:rsidTr="00AC72D3">
        <w:tc>
          <w:tcPr>
            <w:tcW w:w="704" w:type="dxa"/>
            <w:shd w:val="clear" w:color="auto" w:fill="auto"/>
          </w:tcPr>
          <w:p w:rsidR="007755B6" w:rsidRPr="002B48CB" w:rsidRDefault="007755B6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755B6" w:rsidRPr="002B48CB" w:rsidRDefault="007755B6" w:rsidP="00036CBB">
            <w:pPr>
              <w:shd w:val="clear" w:color="auto" w:fill="FFFFFF" w:themeFill="background1"/>
              <w:spacing w:after="0" w:line="240" w:lineRule="auto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25-31 марта</w:t>
            </w:r>
          </w:p>
          <w:p w:rsidR="007755B6" w:rsidRPr="002B48CB" w:rsidRDefault="007755B6" w:rsidP="00036CBB">
            <w:pPr>
              <w:shd w:val="clear" w:color="auto" w:fill="FFFFFF" w:themeFill="background1"/>
              <w:spacing w:after="0" w:line="240" w:lineRule="auto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г. Новосибирск</w:t>
            </w:r>
          </w:p>
        </w:tc>
        <w:tc>
          <w:tcPr>
            <w:tcW w:w="6295" w:type="dxa"/>
            <w:shd w:val="clear" w:color="auto" w:fill="auto"/>
          </w:tcPr>
          <w:p w:rsidR="007755B6" w:rsidRPr="002B48CB" w:rsidRDefault="007755B6" w:rsidP="00036CBB">
            <w:pPr>
              <w:shd w:val="clear" w:color="auto" w:fill="FFFFFF" w:themeFill="background1"/>
              <w:spacing w:after="0" w:line="240" w:lineRule="auto"/>
              <w:jc w:val="both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Участие во Всероссийском турнире юных физиков</w:t>
            </w:r>
          </w:p>
        </w:tc>
        <w:tc>
          <w:tcPr>
            <w:tcW w:w="2635" w:type="dxa"/>
            <w:shd w:val="clear" w:color="auto" w:fill="auto"/>
          </w:tcPr>
          <w:p w:rsidR="007755B6" w:rsidRPr="002B48CB" w:rsidRDefault="007755B6" w:rsidP="00036CBB">
            <w:pPr>
              <w:shd w:val="clear" w:color="auto" w:fill="FFFFFF" w:themeFill="background1"/>
              <w:spacing w:after="0" w:line="240" w:lineRule="auto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СУНЦ УрФУ</w:t>
            </w:r>
          </w:p>
        </w:tc>
        <w:tc>
          <w:tcPr>
            <w:tcW w:w="2410" w:type="dxa"/>
            <w:shd w:val="clear" w:color="auto" w:fill="auto"/>
          </w:tcPr>
          <w:p w:rsidR="007755B6" w:rsidRPr="002B48CB" w:rsidRDefault="007755B6" w:rsidP="00036CBB">
            <w:pPr>
              <w:shd w:val="clear" w:color="auto" w:fill="FFFFFF" w:themeFill="background1"/>
              <w:spacing w:after="0" w:line="240" w:lineRule="auto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Члек В.В.</w:t>
            </w:r>
          </w:p>
        </w:tc>
      </w:tr>
      <w:tr w:rsidR="007755B6" w:rsidRPr="002B48CB" w:rsidTr="00AC72D3">
        <w:tc>
          <w:tcPr>
            <w:tcW w:w="704" w:type="dxa"/>
            <w:shd w:val="clear" w:color="auto" w:fill="auto"/>
          </w:tcPr>
          <w:p w:rsidR="007755B6" w:rsidRPr="002B48CB" w:rsidRDefault="007755B6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755B6" w:rsidRPr="002B48CB" w:rsidRDefault="007755B6" w:rsidP="0015490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27-29 марта</w:t>
            </w:r>
          </w:p>
          <w:p w:rsidR="007755B6" w:rsidRPr="002B48CB" w:rsidRDefault="007755B6" w:rsidP="00AB576D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 Обнинск</w:t>
            </w:r>
          </w:p>
        </w:tc>
        <w:tc>
          <w:tcPr>
            <w:tcW w:w="6295" w:type="dxa"/>
            <w:shd w:val="clear" w:color="auto" w:fill="auto"/>
          </w:tcPr>
          <w:p w:rsidR="007755B6" w:rsidRPr="002B48CB" w:rsidRDefault="007755B6" w:rsidP="00AB576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Участие делегации Республики Крым в </w:t>
            </w:r>
            <w:r w:rsidRPr="002B48CB">
              <w:rPr>
                <w:rFonts w:cs="Times New Roman"/>
                <w:color w:val="000000" w:themeColor="text1"/>
                <w:sz w:val="26"/>
                <w:szCs w:val="26"/>
                <w:lang w:val="en-US"/>
              </w:rPr>
              <w:t>XXXIV</w:t>
            </w: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 Всероссийской конференции учащихся «Юность. Наука, Культура»</w:t>
            </w:r>
          </w:p>
        </w:tc>
        <w:tc>
          <w:tcPr>
            <w:tcW w:w="2635" w:type="dxa"/>
            <w:shd w:val="clear" w:color="auto" w:fill="auto"/>
          </w:tcPr>
          <w:p w:rsidR="007755B6" w:rsidRPr="002B48CB" w:rsidRDefault="007755B6" w:rsidP="0015490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ГБОУ ДО РК «Малая академия наук «Искатель»</w:t>
            </w:r>
          </w:p>
        </w:tc>
        <w:tc>
          <w:tcPr>
            <w:tcW w:w="2410" w:type="dxa"/>
            <w:shd w:val="clear" w:color="auto" w:fill="auto"/>
          </w:tcPr>
          <w:p w:rsidR="007755B6" w:rsidRPr="002B48CB" w:rsidRDefault="007755B6" w:rsidP="0015490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7755B6" w:rsidRPr="002B48CB" w:rsidTr="00AC72D3">
        <w:tc>
          <w:tcPr>
            <w:tcW w:w="704" w:type="dxa"/>
            <w:shd w:val="clear" w:color="auto" w:fill="auto"/>
          </w:tcPr>
          <w:p w:rsidR="007755B6" w:rsidRPr="002B48CB" w:rsidRDefault="007755B6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755B6" w:rsidRPr="002B48CB" w:rsidRDefault="007755B6" w:rsidP="0015490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29 марта</w:t>
            </w:r>
          </w:p>
          <w:p w:rsidR="007755B6" w:rsidRPr="002B48CB" w:rsidRDefault="007755B6" w:rsidP="0015490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г.Симферополь</w:t>
            </w:r>
          </w:p>
        </w:tc>
        <w:tc>
          <w:tcPr>
            <w:tcW w:w="6295" w:type="dxa"/>
            <w:shd w:val="clear" w:color="auto" w:fill="auto"/>
          </w:tcPr>
          <w:p w:rsidR="007755B6" w:rsidRPr="002B48CB" w:rsidRDefault="007755B6" w:rsidP="00AB576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Проведение республиканского конкурса социальлно-экономических проектов «Крым – </w:t>
            </w:r>
            <w:r w:rsidRPr="002B48CB">
              <w:rPr>
                <w:rFonts w:cs="Times New Roman"/>
                <w:color w:val="000000" w:themeColor="text1"/>
                <w:sz w:val="26"/>
                <w:szCs w:val="26"/>
                <w:lang w:val="en-US"/>
              </w:rPr>
              <w:t>XXI</w:t>
            </w: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» среди учащихся образовательных организаций Республики Крым</w:t>
            </w:r>
          </w:p>
        </w:tc>
        <w:tc>
          <w:tcPr>
            <w:tcW w:w="2635" w:type="dxa"/>
            <w:shd w:val="clear" w:color="auto" w:fill="auto"/>
          </w:tcPr>
          <w:p w:rsidR="007755B6" w:rsidRPr="002B48CB" w:rsidRDefault="007755B6" w:rsidP="004A5AD7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ГБОУ ДО РК «Малая академия наук «Искатель»</w:t>
            </w:r>
          </w:p>
        </w:tc>
        <w:tc>
          <w:tcPr>
            <w:tcW w:w="2410" w:type="dxa"/>
            <w:shd w:val="clear" w:color="auto" w:fill="auto"/>
          </w:tcPr>
          <w:p w:rsidR="007755B6" w:rsidRPr="002B48CB" w:rsidRDefault="007755B6" w:rsidP="004A5AD7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7755B6" w:rsidRPr="002B48CB" w:rsidTr="00AC72D3">
        <w:tc>
          <w:tcPr>
            <w:tcW w:w="704" w:type="dxa"/>
            <w:shd w:val="clear" w:color="auto" w:fill="auto"/>
          </w:tcPr>
          <w:p w:rsidR="007755B6" w:rsidRPr="002B48CB" w:rsidRDefault="007755B6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755B6" w:rsidRPr="002B48CB" w:rsidRDefault="007755B6" w:rsidP="004A5AD7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29 марта</w:t>
            </w:r>
          </w:p>
          <w:p w:rsidR="007755B6" w:rsidRPr="002B48CB" w:rsidRDefault="007755B6" w:rsidP="004A5AD7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г.Симферополь</w:t>
            </w:r>
          </w:p>
        </w:tc>
        <w:tc>
          <w:tcPr>
            <w:tcW w:w="6295" w:type="dxa"/>
            <w:shd w:val="clear" w:color="auto" w:fill="auto"/>
          </w:tcPr>
          <w:p w:rsidR="007755B6" w:rsidRPr="002B48CB" w:rsidRDefault="007755B6" w:rsidP="000A7A61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Проведение Республиканских роботехнических соревнований «Кубок РТК мини: Республика Крым»</w:t>
            </w:r>
          </w:p>
        </w:tc>
        <w:tc>
          <w:tcPr>
            <w:tcW w:w="2635" w:type="dxa"/>
            <w:shd w:val="clear" w:color="auto" w:fill="auto"/>
          </w:tcPr>
          <w:p w:rsidR="007755B6" w:rsidRPr="002B48CB" w:rsidRDefault="007755B6" w:rsidP="004A5AD7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ГБОУ ДО РК «Малая академия наук «Искатель»</w:t>
            </w:r>
          </w:p>
        </w:tc>
        <w:tc>
          <w:tcPr>
            <w:tcW w:w="2410" w:type="dxa"/>
            <w:shd w:val="clear" w:color="auto" w:fill="auto"/>
          </w:tcPr>
          <w:p w:rsidR="007755B6" w:rsidRPr="002B48CB" w:rsidRDefault="007755B6" w:rsidP="004A5AD7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7755B6" w:rsidRPr="002B48CB" w:rsidTr="00AC72D3">
        <w:tc>
          <w:tcPr>
            <w:tcW w:w="704" w:type="dxa"/>
            <w:shd w:val="clear" w:color="auto" w:fill="auto"/>
          </w:tcPr>
          <w:p w:rsidR="007755B6" w:rsidRPr="002B48CB" w:rsidRDefault="007755B6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755B6" w:rsidRPr="002B48CB" w:rsidRDefault="007755B6" w:rsidP="0015490A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до 30 марта</w:t>
            </w:r>
          </w:p>
          <w:p w:rsidR="007755B6" w:rsidRPr="002B48CB" w:rsidRDefault="007755B6" w:rsidP="0015490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г. Симферополь</w:t>
            </w:r>
          </w:p>
        </w:tc>
        <w:tc>
          <w:tcPr>
            <w:tcW w:w="6295" w:type="dxa"/>
            <w:shd w:val="clear" w:color="auto" w:fill="auto"/>
          </w:tcPr>
          <w:p w:rsidR="007755B6" w:rsidRPr="002B48CB" w:rsidRDefault="007755B6" w:rsidP="0015490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Проведение Открытого республиканского конкурса юных журналистов, поэтов и прозаиков «Мой голос» (заключительный этап)</w:t>
            </w:r>
          </w:p>
        </w:tc>
        <w:tc>
          <w:tcPr>
            <w:tcW w:w="2635" w:type="dxa"/>
            <w:shd w:val="clear" w:color="auto" w:fill="auto"/>
          </w:tcPr>
          <w:p w:rsidR="007755B6" w:rsidRPr="002B48CB" w:rsidRDefault="007755B6" w:rsidP="0015490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ГБОУ ДО РК «ДДЮТ»</w:t>
            </w:r>
          </w:p>
        </w:tc>
        <w:tc>
          <w:tcPr>
            <w:tcW w:w="2410" w:type="dxa"/>
            <w:shd w:val="clear" w:color="auto" w:fill="auto"/>
          </w:tcPr>
          <w:p w:rsidR="007755B6" w:rsidRPr="002B48CB" w:rsidRDefault="007755B6" w:rsidP="0015490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Паутова В.А.</w:t>
            </w:r>
          </w:p>
        </w:tc>
      </w:tr>
      <w:tr w:rsidR="007755B6" w:rsidRPr="002B48CB" w:rsidTr="00AC72D3">
        <w:tc>
          <w:tcPr>
            <w:tcW w:w="704" w:type="dxa"/>
            <w:shd w:val="clear" w:color="auto" w:fill="auto"/>
          </w:tcPr>
          <w:p w:rsidR="007755B6" w:rsidRPr="002B48CB" w:rsidRDefault="007755B6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755B6" w:rsidRPr="002B48CB" w:rsidRDefault="007755B6" w:rsidP="006C042A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до 30 марта</w:t>
            </w:r>
          </w:p>
          <w:p w:rsidR="007755B6" w:rsidRPr="002B48CB" w:rsidRDefault="007755B6" w:rsidP="006C042A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 w:themeColor="text1"/>
                <w:kern w:val="2"/>
                <w:sz w:val="26"/>
                <w:szCs w:val="26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г. Симферополь</w:t>
            </w:r>
            <w:r w:rsidRPr="002B48CB">
              <w:rPr>
                <w:rFonts w:eastAsia="Times New Roman" w:cs="Times New Roman"/>
                <w:bCs/>
                <w:color w:val="000000" w:themeColor="text1"/>
                <w:kern w:val="2"/>
                <w:sz w:val="26"/>
                <w:szCs w:val="26"/>
              </w:rPr>
              <w:t xml:space="preserve"> </w:t>
            </w:r>
          </w:p>
        </w:tc>
        <w:tc>
          <w:tcPr>
            <w:tcW w:w="6295" w:type="dxa"/>
            <w:shd w:val="clear" w:color="auto" w:fill="auto"/>
          </w:tcPr>
          <w:p w:rsidR="007755B6" w:rsidRPr="002B48CB" w:rsidRDefault="007755B6" w:rsidP="0015490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Cs/>
                <w:color w:val="000000" w:themeColor="text1"/>
                <w:kern w:val="2"/>
                <w:sz w:val="26"/>
                <w:szCs w:val="26"/>
              </w:rPr>
            </w:pPr>
            <w:r w:rsidRPr="002B48CB">
              <w:rPr>
                <w:rFonts w:eastAsia="Times New Roman" w:cs="Times New Roman"/>
                <w:bCs/>
                <w:color w:val="000000" w:themeColor="text1"/>
                <w:kern w:val="2"/>
                <w:sz w:val="26"/>
                <w:szCs w:val="26"/>
              </w:rPr>
              <w:t>Проведение Х республиканской конференции учащихся общеобразовательных учреждений Республики Крым «Православие в Крыму: история, традиции, современность»</w:t>
            </w:r>
          </w:p>
          <w:p w:rsidR="007755B6" w:rsidRPr="002B48CB" w:rsidRDefault="007755B6" w:rsidP="0015490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35" w:type="dxa"/>
            <w:shd w:val="clear" w:color="auto" w:fill="auto"/>
          </w:tcPr>
          <w:p w:rsidR="007755B6" w:rsidRPr="002B48CB" w:rsidRDefault="007755B6" w:rsidP="0015490A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ГБОУ ДО РК «ДДЮТ»</w:t>
            </w:r>
          </w:p>
        </w:tc>
        <w:tc>
          <w:tcPr>
            <w:tcW w:w="2410" w:type="dxa"/>
            <w:shd w:val="clear" w:color="auto" w:fill="auto"/>
          </w:tcPr>
          <w:p w:rsidR="007755B6" w:rsidRPr="002B48CB" w:rsidRDefault="007755B6" w:rsidP="0015490A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Паутова В.А.</w:t>
            </w:r>
          </w:p>
        </w:tc>
      </w:tr>
      <w:tr w:rsidR="007755B6" w:rsidRPr="002B48CB" w:rsidTr="00AC72D3">
        <w:tc>
          <w:tcPr>
            <w:tcW w:w="704" w:type="dxa"/>
            <w:shd w:val="clear" w:color="auto" w:fill="auto"/>
          </w:tcPr>
          <w:p w:rsidR="007755B6" w:rsidRPr="002B48CB" w:rsidRDefault="007755B6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755B6" w:rsidRPr="002B48CB" w:rsidRDefault="007755B6" w:rsidP="00D45A40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 xml:space="preserve"> 30 – 31 марта</w:t>
            </w:r>
          </w:p>
          <w:p w:rsidR="007755B6" w:rsidRPr="002B48CB" w:rsidRDefault="007755B6" w:rsidP="00D45A40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г. Евпатория</w:t>
            </w:r>
          </w:p>
          <w:p w:rsidR="007755B6" w:rsidRPr="002B48CB" w:rsidRDefault="007755B6" w:rsidP="00D45A40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95" w:type="dxa"/>
            <w:shd w:val="clear" w:color="auto" w:fill="auto"/>
          </w:tcPr>
          <w:p w:rsidR="007755B6" w:rsidRPr="002B48CB" w:rsidRDefault="007755B6" w:rsidP="00D45A40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Республиканский этап турнира по баскетболу «Локобаскет – Школьная лига» в рамках общероссийского проекта «Баскетбол в школу» среди 9-11 классов учащихся общеобразовательных организаций Республики Крым на 2018 – 2019 гг.</w:t>
            </w:r>
          </w:p>
        </w:tc>
        <w:tc>
          <w:tcPr>
            <w:tcW w:w="2635" w:type="dxa"/>
            <w:shd w:val="clear" w:color="auto" w:fill="auto"/>
          </w:tcPr>
          <w:p w:rsidR="007755B6" w:rsidRPr="002B48CB" w:rsidRDefault="007755B6" w:rsidP="00D45A40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Министерство спорта,</w:t>
            </w:r>
          </w:p>
          <w:p w:rsidR="007755B6" w:rsidRPr="002B48CB" w:rsidRDefault="007755B6" w:rsidP="00D45A40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ГБОУ ДО РК «ЦДЮТК», Федерация баскетбола Республики Крым</w:t>
            </w:r>
          </w:p>
        </w:tc>
        <w:tc>
          <w:tcPr>
            <w:tcW w:w="2410" w:type="dxa"/>
            <w:shd w:val="clear" w:color="auto" w:fill="auto"/>
          </w:tcPr>
          <w:p w:rsidR="007755B6" w:rsidRPr="002B48CB" w:rsidRDefault="007755B6" w:rsidP="00D45A40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Осокина Е.А.</w:t>
            </w:r>
          </w:p>
        </w:tc>
      </w:tr>
      <w:tr w:rsidR="007755B6" w:rsidRPr="002B48CB" w:rsidTr="00AC72D3">
        <w:tc>
          <w:tcPr>
            <w:tcW w:w="704" w:type="dxa"/>
            <w:shd w:val="clear" w:color="auto" w:fill="auto"/>
          </w:tcPr>
          <w:p w:rsidR="007755B6" w:rsidRPr="002B48CB" w:rsidRDefault="007755B6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755B6" w:rsidRPr="002B48CB" w:rsidRDefault="007755B6" w:rsidP="00D45A40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30 – 31 марта</w:t>
            </w:r>
          </w:p>
          <w:p w:rsidR="007755B6" w:rsidRPr="002B48CB" w:rsidRDefault="007755B6" w:rsidP="00D45A40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 xml:space="preserve">г. Евпатория </w:t>
            </w:r>
          </w:p>
          <w:p w:rsidR="007755B6" w:rsidRPr="002B48CB" w:rsidRDefault="007755B6" w:rsidP="00D45A40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95" w:type="dxa"/>
            <w:shd w:val="clear" w:color="auto" w:fill="auto"/>
          </w:tcPr>
          <w:p w:rsidR="007755B6" w:rsidRPr="002B48CB" w:rsidRDefault="007755B6" w:rsidP="00D45A40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 xml:space="preserve">Республиканский этап всероссийских соревнований по волейболу «Серебряный мяч» среди команд общеобразовательных организаций Республики Крым в 2018 -2019 учебном году </w:t>
            </w:r>
          </w:p>
        </w:tc>
        <w:tc>
          <w:tcPr>
            <w:tcW w:w="2635" w:type="dxa"/>
            <w:shd w:val="clear" w:color="auto" w:fill="auto"/>
          </w:tcPr>
          <w:p w:rsidR="007755B6" w:rsidRPr="002B48CB" w:rsidRDefault="007755B6" w:rsidP="00D45A40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Министерство спорта, ГБОУ ДО РК «ЦДЮТК», Федерация волейбола Республики Крым</w:t>
            </w:r>
          </w:p>
        </w:tc>
        <w:tc>
          <w:tcPr>
            <w:tcW w:w="2410" w:type="dxa"/>
            <w:shd w:val="clear" w:color="auto" w:fill="auto"/>
          </w:tcPr>
          <w:p w:rsidR="007755B6" w:rsidRPr="002B48CB" w:rsidRDefault="007755B6" w:rsidP="00D45A40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Осокина Е.А.</w:t>
            </w:r>
          </w:p>
        </w:tc>
      </w:tr>
      <w:tr w:rsidR="007755B6" w:rsidRPr="002B48CB" w:rsidTr="00AC72D3">
        <w:tc>
          <w:tcPr>
            <w:tcW w:w="15163" w:type="dxa"/>
            <w:gridSpan w:val="5"/>
            <w:shd w:val="clear" w:color="auto" w:fill="92D050"/>
          </w:tcPr>
          <w:p w:rsidR="007755B6" w:rsidRPr="002B48CB" w:rsidRDefault="007755B6" w:rsidP="0015490A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7755B6" w:rsidRPr="002B48CB" w:rsidTr="00AC72D3">
        <w:trPr>
          <w:trHeight w:val="119"/>
        </w:trPr>
        <w:tc>
          <w:tcPr>
            <w:tcW w:w="704" w:type="dxa"/>
            <w:shd w:val="clear" w:color="auto" w:fill="auto"/>
          </w:tcPr>
          <w:p w:rsidR="007755B6" w:rsidRPr="002B48CB" w:rsidRDefault="007755B6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755B6" w:rsidRPr="002B48CB" w:rsidRDefault="007755B6" w:rsidP="0039378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апрель</w:t>
            </w:r>
          </w:p>
          <w:p w:rsidR="007755B6" w:rsidRPr="002B48CB" w:rsidRDefault="007755B6" w:rsidP="0039378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 Симферополь</w:t>
            </w:r>
          </w:p>
          <w:p w:rsidR="007755B6" w:rsidRPr="002B48CB" w:rsidRDefault="007755B6" w:rsidP="0039378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295" w:type="dxa"/>
            <w:shd w:val="clear" w:color="auto" w:fill="auto"/>
          </w:tcPr>
          <w:p w:rsidR="007755B6" w:rsidRPr="002B48CB" w:rsidRDefault="007755B6" w:rsidP="0039378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Проведение Республиканского этапа Всероссийской детской заочной акции «С любовью к России мы делами добрыми едины»</w:t>
            </w:r>
          </w:p>
        </w:tc>
        <w:tc>
          <w:tcPr>
            <w:tcW w:w="2635" w:type="dxa"/>
            <w:shd w:val="clear" w:color="auto" w:fill="auto"/>
          </w:tcPr>
          <w:p w:rsidR="007755B6" w:rsidRPr="002B48CB" w:rsidRDefault="007755B6" w:rsidP="0039378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ГБОУ ДО РК «ЭБЦ»</w:t>
            </w:r>
          </w:p>
        </w:tc>
        <w:tc>
          <w:tcPr>
            <w:tcW w:w="2410" w:type="dxa"/>
            <w:shd w:val="clear" w:color="auto" w:fill="auto"/>
          </w:tcPr>
          <w:p w:rsidR="007755B6" w:rsidRPr="002B48CB" w:rsidRDefault="007755B6" w:rsidP="0039378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Карнацкая И.П.</w:t>
            </w:r>
          </w:p>
        </w:tc>
      </w:tr>
      <w:tr w:rsidR="007755B6" w:rsidRPr="002B48CB" w:rsidTr="00AC72D3">
        <w:trPr>
          <w:trHeight w:val="119"/>
        </w:trPr>
        <w:tc>
          <w:tcPr>
            <w:tcW w:w="704" w:type="dxa"/>
            <w:shd w:val="clear" w:color="auto" w:fill="auto"/>
          </w:tcPr>
          <w:p w:rsidR="007755B6" w:rsidRPr="002B48CB" w:rsidRDefault="007755B6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755B6" w:rsidRPr="002B48CB" w:rsidRDefault="007755B6" w:rsidP="007C3EB8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апрель</w:t>
            </w:r>
          </w:p>
          <w:p w:rsidR="007755B6" w:rsidRPr="002B48CB" w:rsidRDefault="007755B6" w:rsidP="007C3EB8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г. Симферополь</w:t>
            </w:r>
          </w:p>
          <w:p w:rsidR="007755B6" w:rsidRPr="002B48CB" w:rsidRDefault="007755B6" w:rsidP="007C3EB8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6295" w:type="dxa"/>
            <w:shd w:val="clear" w:color="auto" w:fill="auto"/>
          </w:tcPr>
          <w:p w:rsidR="007755B6" w:rsidRPr="002B48CB" w:rsidRDefault="007755B6" w:rsidP="00FD7237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Andale Sans UI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Проведение Республиканского патриотического </w:t>
            </w:r>
            <w:r w:rsidRPr="002B48CB">
              <w:rPr>
                <w:rFonts w:eastAsia="Andale Sans UI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конкурс детского творчества «Ради жизни на Земле!..» среди учащихся образовательных организаций Республики Крым</w:t>
            </w:r>
          </w:p>
        </w:tc>
        <w:tc>
          <w:tcPr>
            <w:tcW w:w="2635" w:type="dxa"/>
            <w:shd w:val="clear" w:color="auto" w:fill="auto"/>
          </w:tcPr>
          <w:p w:rsidR="007755B6" w:rsidRPr="002B48CB" w:rsidRDefault="007755B6" w:rsidP="007C3EB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ГБОУ ДО РК </w:t>
            </w: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lastRenderedPageBreak/>
              <w:t>«ДДЮТ»</w:t>
            </w:r>
          </w:p>
        </w:tc>
        <w:tc>
          <w:tcPr>
            <w:tcW w:w="2410" w:type="dxa"/>
            <w:shd w:val="clear" w:color="auto" w:fill="auto"/>
          </w:tcPr>
          <w:p w:rsidR="007755B6" w:rsidRPr="002B48CB" w:rsidRDefault="007755B6" w:rsidP="007C3EB8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Паутова В.А.</w:t>
            </w:r>
          </w:p>
        </w:tc>
      </w:tr>
      <w:tr w:rsidR="00A53D09" w:rsidRPr="002B48CB" w:rsidTr="00AC72D3">
        <w:trPr>
          <w:trHeight w:val="119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D09" w:rsidRPr="002B48CB" w:rsidRDefault="00A53D09" w:rsidP="00036CBB">
            <w:pPr>
              <w:pStyle w:val="d1eee4e5f0e6e8eceee5f2e0e1ebe8f6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апрель </w:t>
            </w:r>
          </w:p>
          <w:p w:rsidR="00A53D09" w:rsidRPr="002B48CB" w:rsidRDefault="00A53D09" w:rsidP="00036CBB">
            <w:pPr>
              <w:pStyle w:val="d1eee4e5f0e6e8eceee5f2e0e1ebe8f6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Симферополь</w:t>
            </w:r>
          </w:p>
        </w:tc>
        <w:tc>
          <w:tcPr>
            <w:tcW w:w="6295" w:type="dxa"/>
            <w:shd w:val="clear" w:color="auto" w:fill="auto"/>
          </w:tcPr>
          <w:p w:rsidR="00A53D09" w:rsidRPr="002B48CB" w:rsidRDefault="00A53D09" w:rsidP="00036CBB">
            <w:pPr>
              <w:pStyle w:val="d1eee4e5f0e6e8eceee5f2e0e1ebe8f6fb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Республиканского фестиваля хоров «Поют дети России»</w:t>
            </w: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036CBB">
            <w:pPr>
              <w:pStyle w:val="d1eee4e5f0e6e8eceee5f2e0e1ebe8f6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A53D09" w:rsidRPr="002B48CB" w:rsidRDefault="00A53D09" w:rsidP="00036CBB">
            <w:pPr>
              <w:pStyle w:val="d1eee4e5f0e6e8eceee5f2e0e1ebe8f6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«Школа искусств»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036CBB">
            <w:pPr>
              <w:pStyle w:val="d1eee4e5f0e6e8eceee5f2e0e1ebe8f6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Михайлевская И.Л.</w:t>
            </w:r>
          </w:p>
        </w:tc>
      </w:tr>
      <w:tr w:rsidR="00A53D09" w:rsidRPr="002B48CB" w:rsidTr="00AC72D3">
        <w:trPr>
          <w:trHeight w:val="119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апрель</w:t>
            </w:r>
          </w:p>
          <w:p w:rsidR="00A53D09" w:rsidRPr="002B48CB" w:rsidRDefault="00A53D09" w:rsidP="00036CBB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г. Симферополь</w:t>
            </w:r>
          </w:p>
          <w:p w:rsidR="00A53D09" w:rsidRPr="002B48CB" w:rsidRDefault="00A53D09" w:rsidP="00036CBB">
            <w:pPr>
              <w:spacing w:after="0" w:line="240" w:lineRule="auto"/>
              <w:jc w:val="both"/>
              <w:rPr>
                <w:rFonts w:eastAsia="Andale Sans UI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629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Andale Sans UI" w:cs="Times New Roman"/>
                <w:color w:val="000000" w:themeColor="text1"/>
                <w:sz w:val="26"/>
                <w:szCs w:val="26"/>
                <w:lang w:eastAsia="zh-CN"/>
              </w:rPr>
              <w:t>Организация и проведение республиканского этапа Всероссийского литературного патриотического фестиваля «Русские рифмы»</w:t>
            </w: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ГБОУ ДО РК «ДДЮТ»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Паутова В.А.</w:t>
            </w:r>
          </w:p>
        </w:tc>
      </w:tr>
      <w:tr w:rsidR="00A53D09" w:rsidRPr="002B48CB" w:rsidTr="00AC72D3">
        <w:trPr>
          <w:trHeight w:val="119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апрель</w:t>
            </w:r>
          </w:p>
          <w:p w:rsidR="00A53D09" w:rsidRPr="002B48CB" w:rsidRDefault="00A53D09" w:rsidP="00036CBB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г. Симферополь</w:t>
            </w:r>
          </w:p>
          <w:p w:rsidR="00A53D09" w:rsidRPr="002B48CB" w:rsidRDefault="00A53D09" w:rsidP="00036CBB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629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Организация и проведение республиканского смотра-конкурса среди общеобразовательных и дошкольных образовательных организации на лучшую организацию работы по профилактике детского дорожно-транспортного травматизма «Безопасность детей в наших руках»</w:t>
            </w: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ГБОУ ДО РК «ДДЮТ»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Паутова В.А.</w:t>
            </w:r>
          </w:p>
        </w:tc>
      </w:tr>
      <w:tr w:rsidR="00A53D09" w:rsidRPr="002B48CB" w:rsidTr="00AC72D3">
        <w:trPr>
          <w:trHeight w:val="119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апрель</w:t>
            </w:r>
          </w:p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 Симферополь</w:t>
            </w:r>
          </w:p>
        </w:tc>
        <w:tc>
          <w:tcPr>
            <w:tcW w:w="6295" w:type="dxa"/>
            <w:shd w:val="clear" w:color="auto" w:fill="auto"/>
          </w:tcPr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Проведение Республиканской научно-практической конференция «Космос. Земля. Человек»</w:t>
            </w: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A53D09" w:rsidRPr="002B48CB" w:rsidTr="00C5482F">
        <w:trPr>
          <w:trHeight w:val="119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jc w:val="both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апрель-май</w:t>
            </w:r>
          </w:p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jc w:val="both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г. Симферополь</w:t>
            </w:r>
          </w:p>
        </w:tc>
        <w:tc>
          <w:tcPr>
            <w:tcW w:w="6295" w:type="dxa"/>
            <w:shd w:val="clear" w:color="auto" w:fill="auto"/>
            <w:vAlign w:val="center"/>
          </w:tcPr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jc w:val="both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Проведение Финала Республиканского конкурса «Космические фантазии»</w:t>
            </w: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 xml:space="preserve">ГБОУ ДО РК </w:t>
            </w:r>
          </w:p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«МАН «Искатель»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Члек В.В.</w:t>
            </w:r>
          </w:p>
        </w:tc>
      </w:tr>
      <w:tr w:rsidR="00A53D09" w:rsidRPr="002B48CB" w:rsidTr="00C5482F">
        <w:trPr>
          <w:trHeight w:val="119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jc w:val="both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апрель-сентябрь</w:t>
            </w:r>
          </w:p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jc w:val="both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г. Евпатория</w:t>
            </w:r>
          </w:p>
        </w:tc>
        <w:tc>
          <w:tcPr>
            <w:tcW w:w="6295" w:type="dxa"/>
            <w:shd w:val="clear" w:color="auto" w:fill="auto"/>
            <w:vAlign w:val="center"/>
          </w:tcPr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jc w:val="both"/>
              <w:rPr>
                <w:sz w:val="26"/>
                <w:szCs w:val="26"/>
              </w:rPr>
            </w:pPr>
            <w:r w:rsidRPr="002B48CB">
              <w:rPr>
                <w:color w:val="000000"/>
                <w:sz w:val="26"/>
                <w:szCs w:val="26"/>
              </w:rPr>
              <w:t>Проведение публичной защиты лучших практико-ориентированных проектов с привлечением специалистов организаций и предприятий Республики Крым</w:t>
            </w: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 (Кванториум)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A53D09" w:rsidRPr="002B48CB" w:rsidTr="00C5482F">
        <w:trPr>
          <w:trHeight w:val="119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jc w:val="both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апрель</w:t>
            </w:r>
          </w:p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jc w:val="both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г. Черноголовка</w:t>
            </w:r>
          </w:p>
        </w:tc>
        <w:tc>
          <w:tcPr>
            <w:tcW w:w="6295" w:type="dxa"/>
            <w:shd w:val="clear" w:color="auto" w:fill="auto"/>
            <w:vAlign w:val="center"/>
          </w:tcPr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jc w:val="both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Участие во Всероссийском конкурсе научно-исследовательских работ «Юный исследователь»,       г. Черноголовка</w:t>
            </w: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 xml:space="preserve">ГБОУ ДО РК </w:t>
            </w:r>
          </w:p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«МАН «Искатель»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Члек В.В.</w:t>
            </w:r>
          </w:p>
        </w:tc>
      </w:tr>
      <w:tr w:rsidR="00A53D09" w:rsidRPr="002B48CB" w:rsidTr="00AC72D3">
        <w:trPr>
          <w:trHeight w:val="119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jc w:val="both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апрель</w:t>
            </w:r>
          </w:p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jc w:val="both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 xml:space="preserve"> г. Нальчик</w:t>
            </w:r>
          </w:p>
        </w:tc>
        <w:tc>
          <w:tcPr>
            <w:tcW w:w="6295" w:type="dxa"/>
            <w:shd w:val="clear" w:color="auto" w:fill="auto"/>
          </w:tcPr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jc w:val="both"/>
              <w:rPr>
                <w:sz w:val="26"/>
                <w:szCs w:val="26"/>
              </w:rPr>
            </w:pPr>
            <w:r w:rsidRPr="002B48CB">
              <w:rPr>
                <w:bCs/>
                <w:color w:val="000000"/>
                <w:sz w:val="26"/>
                <w:szCs w:val="26"/>
              </w:rPr>
              <w:t xml:space="preserve">Участие делегации Республики Крым в </w:t>
            </w:r>
            <w:r w:rsidRPr="002B48CB">
              <w:rPr>
                <w:sz w:val="26"/>
                <w:szCs w:val="26"/>
              </w:rPr>
              <w:t>Первенстве России среди юношей - 2019.  Чемпионат России 2019</w:t>
            </w: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 xml:space="preserve">ГБОУ ДО РК </w:t>
            </w:r>
          </w:p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jc w:val="both"/>
              <w:rPr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«МАН «Искатель»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A53D09" w:rsidRPr="002B48CB" w:rsidTr="00AC72D3">
        <w:trPr>
          <w:trHeight w:val="119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jc w:val="both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апрель</w:t>
            </w:r>
          </w:p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МДЦ Артек</w:t>
            </w:r>
          </w:p>
        </w:tc>
        <w:tc>
          <w:tcPr>
            <w:tcW w:w="6295" w:type="dxa"/>
            <w:shd w:val="clear" w:color="auto" w:fill="auto"/>
          </w:tcPr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jc w:val="both"/>
              <w:rPr>
                <w:bCs/>
                <w:color w:val="000000"/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Участие делегации Республики Крым в финале IV «Всероссийской олимпиады по 3D технологиям</w:t>
            </w: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 xml:space="preserve">ГБОУ ДО РК </w:t>
            </w:r>
          </w:p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«МАН «Искатель»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A53D09" w:rsidRPr="002B48CB" w:rsidTr="00AC72D3">
        <w:trPr>
          <w:trHeight w:val="119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апрель – май</w:t>
            </w: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A53D09" w:rsidRPr="002B48CB" w:rsidRDefault="00A53D09" w:rsidP="00036CBB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г. Симферополь</w:t>
            </w:r>
          </w:p>
          <w:p w:rsidR="00A53D09" w:rsidRPr="002B48CB" w:rsidRDefault="00A53D09" w:rsidP="00036CBB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629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Военно-патриотическая программа «Поклонимся великим тем годам…», посвященная 73-ой годовщине Великой Победы</w:t>
            </w: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ГБОУ ДО РК «ДДЮТ»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Паутова В.А.</w:t>
            </w:r>
          </w:p>
        </w:tc>
      </w:tr>
      <w:tr w:rsidR="00A53D09" w:rsidRPr="002B48CB" w:rsidTr="00AC72D3">
        <w:trPr>
          <w:trHeight w:val="119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апрель-июнь</w:t>
            </w:r>
          </w:p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 Евпатория</w:t>
            </w:r>
          </w:p>
        </w:tc>
        <w:tc>
          <w:tcPr>
            <w:tcW w:w="629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Проведение республиканского конкурса чтецов «Пушкинские строки» в рамках Всероссийского фестиваля «Великое русское слово»</w:t>
            </w: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ГБОУ ДО РК «МЦТИ «Золотой ключик»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Бабак С.И.</w:t>
            </w:r>
          </w:p>
        </w:tc>
      </w:tr>
      <w:tr w:rsidR="00A53D09" w:rsidRPr="002B48CB" w:rsidTr="00AC72D3">
        <w:trPr>
          <w:trHeight w:val="119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31 марта-5 апреля</w:t>
            </w:r>
          </w:p>
          <w:p w:rsidR="00A53D09" w:rsidRPr="002B48CB" w:rsidRDefault="00A53D09" w:rsidP="00036CBB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14-19 апреля</w:t>
            </w:r>
          </w:p>
          <w:p w:rsidR="00A53D09" w:rsidRPr="002B48CB" w:rsidRDefault="00A53D09" w:rsidP="00036CBB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 xml:space="preserve">г. Москва </w:t>
            </w:r>
          </w:p>
        </w:tc>
        <w:tc>
          <w:tcPr>
            <w:tcW w:w="629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Участие делегации Республики Крым в финале Всероссийского конкурса исследовательских краеведческих работ обучающихся «Отечество»</w:t>
            </w: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МОН РФ,</w:t>
            </w:r>
          </w:p>
          <w:p w:rsidR="00A53D09" w:rsidRPr="002B48CB" w:rsidRDefault="00A53D09" w:rsidP="00036CBB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ФГБОУ ДО «ФЦДЮТК»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Осокина Е.А.</w:t>
            </w:r>
          </w:p>
        </w:tc>
      </w:tr>
      <w:tr w:rsidR="00A53D09" w:rsidRPr="002B48CB" w:rsidTr="00AC72D3">
        <w:trPr>
          <w:trHeight w:val="119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5 апреля</w:t>
            </w:r>
          </w:p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 Симферополь</w:t>
            </w:r>
          </w:p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29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Проведение Республиканского конкурса природоведческих исследовательских проектов «Первооткрыватель» для учащихся 1–4 классов</w:t>
            </w: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ГБОУ ДО РК «ЭБЦ»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Карнацкая И.П.</w:t>
            </w:r>
          </w:p>
        </w:tc>
      </w:tr>
      <w:tr w:rsidR="00A53D09" w:rsidRPr="002B48CB" w:rsidTr="00AC72D3">
        <w:trPr>
          <w:trHeight w:val="119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 xml:space="preserve">5 апреля </w:t>
            </w:r>
          </w:p>
          <w:p w:rsidR="00A53D09" w:rsidRPr="002B48CB" w:rsidRDefault="00A53D09" w:rsidP="00036CBB">
            <w:pPr>
              <w:spacing w:after="0" w:line="240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п. Гвардейское</w:t>
            </w:r>
          </w:p>
        </w:tc>
        <w:tc>
          <w:tcPr>
            <w:tcW w:w="629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Организация и проведение республиканского этапа Всероссийских спортивных игр школьных спортивных клубов</w:t>
            </w: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contextualSpacing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ГБОУ ДО РК «ЦДЮТК», Министерство спорта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Осокина Е.А.</w:t>
            </w:r>
          </w:p>
        </w:tc>
      </w:tr>
      <w:tr w:rsidR="00A53D09" w:rsidRPr="002B48CB" w:rsidTr="00AC72D3">
        <w:trPr>
          <w:trHeight w:val="119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6-14 апреля</w:t>
            </w:r>
          </w:p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 Симферополь</w:t>
            </w:r>
          </w:p>
        </w:tc>
        <w:tc>
          <w:tcPr>
            <w:tcW w:w="629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Проведение Недели Космоса </w:t>
            </w: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A53D09" w:rsidRPr="002B48CB" w:rsidRDefault="00A53D09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A53D09" w:rsidRPr="002B48CB" w:rsidTr="00AC72D3">
        <w:trPr>
          <w:trHeight w:val="119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07-12 апреля</w:t>
            </w:r>
          </w:p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 Москва</w:t>
            </w:r>
          </w:p>
        </w:tc>
        <w:tc>
          <w:tcPr>
            <w:tcW w:w="629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Участие делегации Республики Крым во Всероссийском конкурсе юношеских исследовательских работ им. В.И. Вернадского</w:t>
            </w: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Общероссийское общественное движение творческих педагогов «Исследователь»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Карнацкая И.П</w:t>
            </w:r>
          </w:p>
        </w:tc>
      </w:tr>
      <w:tr w:rsidR="00A53D09" w:rsidRPr="002B48CB" w:rsidTr="00AC72D3">
        <w:trPr>
          <w:trHeight w:val="119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10 апреля</w:t>
            </w:r>
          </w:p>
        </w:tc>
        <w:tc>
          <w:tcPr>
            <w:tcW w:w="629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Республиканский этап открытых Всероссийских соревнований по шахматам «Белая Ладья» среди команд общеобразовательных организаций Республики Крым в 2019 году</w:t>
            </w: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Министерство спорта</w:t>
            </w:r>
          </w:p>
          <w:p w:rsidR="00A53D09" w:rsidRPr="002B48CB" w:rsidRDefault="00A53D09" w:rsidP="00036CBB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РОО «Федерация шахмат и шашек Республики Крым»</w:t>
            </w:r>
          </w:p>
          <w:p w:rsidR="00A53D09" w:rsidRPr="002B48CB" w:rsidRDefault="00A53D09" w:rsidP="00036CBB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ГБОУ ДО РК «ЦДЮТК»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Осокина Е.А.</w:t>
            </w:r>
          </w:p>
        </w:tc>
      </w:tr>
      <w:tr w:rsidR="00A53D09" w:rsidRPr="002B48CB" w:rsidTr="00AC72D3">
        <w:trPr>
          <w:trHeight w:val="119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10-12 апреля</w:t>
            </w:r>
          </w:p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г. Обнинск</w:t>
            </w:r>
          </w:p>
        </w:tc>
        <w:tc>
          <w:tcPr>
            <w:tcW w:w="629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 xml:space="preserve">Участие делегации Республики Крым во </w:t>
            </w: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Всероссийской конференции учащихся и студенческой молодежи «Научный потенциал-XXI»</w:t>
            </w: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 xml:space="preserve">ВДОО МАН </w:t>
            </w: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«Интеллект будущего»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Члек В.В.</w:t>
            </w:r>
          </w:p>
        </w:tc>
      </w:tr>
      <w:tr w:rsidR="00A53D09" w:rsidRPr="002B48CB" w:rsidTr="00AC72D3">
        <w:trPr>
          <w:trHeight w:val="119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12 апреля</w:t>
            </w:r>
          </w:p>
          <w:p w:rsidR="00A53D09" w:rsidRPr="002B48CB" w:rsidRDefault="00A53D09" w:rsidP="00036CBB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г. Симферополь</w:t>
            </w:r>
          </w:p>
        </w:tc>
        <w:tc>
          <w:tcPr>
            <w:tcW w:w="629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 xml:space="preserve">Организация и проведение (очное) республиканской патриотической краеведческой конференции учащихся «Крым – наш общий дом», посвященной 75-летию освобождения Крыма от фашистских захватчиков  </w:t>
            </w: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ГБОУ ДО РК «ЦДЮТК»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Осокина Е.А.</w:t>
            </w:r>
          </w:p>
        </w:tc>
      </w:tr>
      <w:tr w:rsidR="00A53D09" w:rsidRPr="002B48CB" w:rsidTr="00AC72D3">
        <w:trPr>
          <w:trHeight w:val="119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12 апреля </w:t>
            </w:r>
          </w:p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 Симферополь</w:t>
            </w:r>
          </w:p>
        </w:tc>
        <w:tc>
          <w:tcPr>
            <w:tcW w:w="629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Проведение 47 спартакиады: 33 Республиканский конкурс по радиоэлектронному конструированию</w:t>
            </w: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A53D09" w:rsidRPr="002B48CB" w:rsidRDefault="00A53D09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A53D09" w:rsidRPr="002B48CB" w:rsidTr="00AC72D3">
        <w:trPr>
          <w:trHeight w:val="119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13 – 17 апреля</w:t>
            </w:r>
          </w:p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 Москва</w:t>
            </w:r>
          </w:p>
        </w:tc>
        <w:tc>
          <w:tcPr>
            <w:tcW w:w="629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Участие делегации Республики Крым в Российском национальном юниорском водном конкурсе – 2018</w:t>
            </w: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АНО «Институт консалтинга экологических проектов»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Карнацкая И.П</w:t>
            </w:r>
          </w:p>
        </w:tc>
      </w:tr>
      <w:tr w:rsidR="00A53D09" w:rsidRPr="002B48CB" w:rsidTr="00AC72D3">
        <w:trPr>
          <w:trHeight w:val="119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14 апреля</w:t>
            </w:r>
          </w:p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 Симферополь</w:t>
            </w:r>
          </w:p>
        </w:tc>
        <w:tc>
          <w:tcPr>
            <w:tcW w:w="629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Проведение Республиканская научно-практическая конференция «Космос. Земля. Человек», посвященная 70-летию Симферопольского общества любителей астрономии</w:t>
            </w: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A53D09" w:rsidRPr="002B48CB" w:rsidRDefault="00A53D09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A53D09" w:rsidRPr="002B48CB" w:rsidTr="00AC72D3">
        <w:trPr>
          <w:trHeight w:val="119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D09" w:rsidRPr="002B48CB" w:rsidRDefault="00A53D09" w:rsidP="00D45A40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15 апреля – 15 мая</w:t>
            </w:r>
          </w:p>
          <w:p w:rsidR="00A53D09" w:rsidRPr="002B48CB" w:rsidRDefault="00A53D09" w:rsidP="00D45A40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г. Симферополь</w:t>
            </w:r>
          </w:p>
        </w:tc>
        <w:tc>
          <w:tcPr>
            <w:tcW w:w="6295" w:type="dxa"/>
            <w:shd w:val="clear" w:color="auto" w:fill="auto"/>
          </w:tcPr>
          <w:p w:rsidR="00A53D09" w:rsidRPr="002B48CB" w:rsidRDefault="00A53D09" w:rsidP="00D45A40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zh-CN"/>
              </w:rPr>
            </w:pPr>
            <w:r w:rsidRPr="002B48CB">
              <w:rPr>
                <w:rFonts w:cs="Times New Roman"/>
                <w:sz w:val="26"/>
                <w:szCs w:val="26"/>
              </w:rPr>
              <w:t>Организация и проведение республиканского этапа Всероссийского конкурса музеев образовательных организаций и экскурсоводов в 2019 году</w:t>
            </w: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D45A40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ГБОУ ДО РК «ЦДЮТК»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D45A40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Осокина Е.А.</w:t>
            </w:r>
          </w:p>
        </w:tc>
      </w:tr>
      <w:tr w:rsidR="00A53D09" w:rsidRPr="002B48CB" w:rsidTr="00AC72D3">
        <w:trPr>
          <w:trHeight w:val="119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D09" w:rsidRPr="002B48CB" w:rsidRDefault="00A53D09" w:rsidP="00D45A40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16-20 апреля</w:t>
            </w:r>
          </w:p>
          <w:p w:rsidR="00A53D09" w:rsidRPr="002B48CB" w:rsidRDefault="00A53D09" w:rsidP="00D45A40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Белогорский район, с. Ароматное</w:t>
            </w:r>
          </w:p>
        </w:tc>
        <w:tc>
          <w:tcPr>
            <w:tcW w:w="6295" w:type="dxa"/>
            <w:shd w:val="clear" w:color="auto" w:fill="auto"/>
          </w:tcPr>
          <w:p w:rsidR="00A53D09" w:rsidRPr="002B48CB" w:rsidRDefault="00A53D09" w:rsidP="00D45A40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Организация и проведение 65-го республиканского туристского слета обучающихся образовательных учреждений Республики Крым в 2019 году</w:t>
            </w: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D45A40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ГБОУ ДО РК «ЦДЮТК»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D45A40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Осокина Е.А.</w:t>
            </w:r>
          </w:p>
        </w:tc>
      </w:tr>
      <w:tr w:rsidR="00A53D09" w:rsidRPr="002B48CB" w:rsidTr="00AC72D3">
        <w:trPr>
          <w:trHeight w:val="119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D09" w:rsidRPr="002B48CB" w:rsidRDefault="00A53D09" w:rsidP="007C3EB8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19 апреля</w:t>
            </w:r>
          </w:p>
          <w:p w:rsidR="00A53D09" w:rsidRPr="002B48CB" w:rsidRDefault="00A53D09" w:rsidP="007C3EB8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г. Симферополь</w:t>
            </w:r>
          </w:p>
          <w:p w:rsidR="00A53D09" w:rsidRPr="002B48CB" w:rsidRDefault="00A53D09" w:rsidP="007C3EB8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6295" w:type="dxa"/>
            <w:shd w:val="clear" w:color="auto" w:fill="auto"/>
          </w:tcPr>
          <w:p w:rsidR="00A53D09" w:rsidRPr="002B48CB" w:rsidRDefault="00A53D09" w:rsidP="007C3EB8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Andale Sans UI" w:cs="Times New Roman"/>
                <w:color w:val="000000" w:themeColor="text1"/>
                <w:sz w:val="26"/>
                <w:szCs w:val="26"/>
                <w:lang w:eastAsia="zh-CN"/>
              </w:rPr>
              <w:t>Республиканский конкурс «Звонкие голоса» среди учащихся интернатных общеобразовательных учреждений</w:t>
            </w: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7C3EB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ГБОУ ДО РК «ДДЮТ»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7C3EB8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Паутова В.А.</w:t>
            </w:r>
          </w:p>
        </w:tc>
      </w:tr>
      <w:tr w:rsidR="00A53D09" w:rsidRPr="002B48CB" w:rsidTr="00AC72D3">
        <w:trPr>
          <w:trHeight w:val="119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D09" w:rsidRPr="002B48CB" w:rsidRDefault="00A53D09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19 апреля</w:t>
            </w:r>
          </w:p>
          <w:p w:rsidR="00A53D09" w:rsidRPr="002B48CB" w:rsidRDefault="00A53D09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 Симферополь</w:t>
            </w:r>
          </w:p>
        </w:tc>
        <w:tc>
          <w:tcPr>
            <w:tcW w:w="6295" w:type="dxa"/>
            <w:shd w:val="clear" w:color="auto" w:fill="auto"/>
          </w:tcPr>
          <w:p w:rsidR="00A53D09" w:rsidRPr="002B48CB" w:rsidRDefault="00A53D09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Проведение Республиканской научно-практической конференции учащихся «Проблемы охраны окружающей среды»</w:t>
            </w: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15490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ГБОУ ДО РК «ЭБЦ»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Карнацкая И.П.</w:t>
            </w:r>
          </w:p>
        </w:tc>
      </w:tr>
      <w:tr w:rsidR="00A53D09" w:rsidRPr="002B48CB" w:rsidTr="00AC72D3">
        <w:trPr>
          <w:trHeight w:val="119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20 апреля</w:t>
            </w:r>
          </w:p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 Симферополь</w:t>
            </w:r>
          </w:p>
        </w:tc>
        <w:tc>
          <w:tcPr>
            <w:tcW w:w="629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Проведение Крымского конкурса исследовательских работ и проектов учащихся младшего школьного возраста «Я – исследователь» (1-4 класс)</w:t>
            </w: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A53D09" w:rsidRPr="002B48CB" w:rsidRDefault="00A53D09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A53D09" w:rsidRPr="002B48CB" w:rsidTr="00AC72D3">
        <w:trPr>
          <w:trHeight w:val="119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20-21 апреля</w:t>
            </w:r>
          </w:p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 Симферополь</w:t>
            </w:r>
          </w:p>
        </w:tc>
        <w:tc>
          <w:tcPr>
            <w:tcW w:w="629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Проведение Республиканских соревнований по судомодельному спорту 9модели до 600мм)</w:t>
            </w: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A53D09" w:rsidRPr="002B48CB" w:rsidRDefault="00A53D09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A53D09" w:rsidRPr="002B48CB" w:rsidTr="00AC72D3">
        <w:trPr>
          <w:trHeight w:val="119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21-27 апреля</w:t>
            </w:r>
          </w:p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Московская область </w:t>
            </w:r>
          </w:p>
        </w:tc>
        <w:tc>
          <w:tcPr>
            <w:tcW w:w="629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Участие делегации Республики Крым в 20-й Всероссийской Олимпиаде  учебных и научно-исследовательских проектов детей и молодежи «Человек – Земля – Космос» («Созвездие»)</w:t>
            </w: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Международный центр обучающих систем, Федеральный центр технического творчества учащихся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A53D09" w:rsidRPr="002B48CB" w:rsidTr="00AC72D3">
        <w:trPr>
          <w:trHeight w:val="119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24-25 апреля</w:t>
            </w:r>
          </w:p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 Симферополь</w:t>
            </w:r>
          </w:p>
        </w:tc>
        <w:tc>
          <w:tcPr>
            <w:tcW w:w="629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Проведение </w:t>
            </w:r>
            <w:r w:rsidRPr="002B48CB">
              <w:rPr>
                <w:rFonts w:cs="Times New Roman"/>
                <w:color w:val="000000" w:themeColor="text1"/>
                <w:sz w:val="26"/>
                <w:szCs w:val="26"/>
                <w:lang w:val="en-US"/>
              </w:rPr>
              <w:t>XII</w:t>
            </w: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 Республиканской итоговой научно-практической конференции исследовательских работ «Научный потенциал 21 век» </w:t>
            </w: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A53D09" w:rsidRPr="002B48CB" w:rsidRDefault="00A53D09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A53D09" w:rsidRPr="002B48CB" w:rsidTr="00AC72D3">
        <w:trPr>
          <w:trHeight w:val="119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D09" w:rsidRPr="002B48CB" w:rsidRDefault="00A53D09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26 апреля</w:t>
            </w:r>
          </w:p>
          <w:p w:rsidR="00A53D09" w:rsidRPr="002B48CB" w:rsidRDefault="00A53D09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 Симферополь</w:t>
            </w:r>
          </w:p>
        </w:tc>
        <w:tc>
          <w:tcPr>
            <w:tcW w:w="6295" w:type="dxa"/>
            <w:shd w:val="clear" w:color="auto" w:fill="auto"/>
          </w:tcPr>
          <w:p w:rsidR="00A53D09" w:rsidRPr="002B48CB" w:rsidRDefault="00A53D09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Проведение Республиканского конкурса по ИКТ «С компьютером на ТЫ»</w:t>
            </w: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15490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A53D09" w:rsidRPr="002B48CB" w:rsidRDefault="00A53D09" w:rsidP="0015490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A53D09" w:rsidRPr="002B48CB" w:rsidTr="00AC72D3">
        <w:tc>
          <w:tcPr>
            <w:tcW w:w="15163" w:type="dxa"/>
            <w:gridSpan w:val="5"/>
            <w:shd w:val="clear" w:color="auto" w:fill="92D050"/>
          </w:tcPr>
          <w:p w:rsidR="00A53D09" w:rsidRPr="002B48CB" w:rsidRDefault="00A53D09" w:rsidP="0015490A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A53D09" w:rsidRPr="002B48CB" w:rsidTr="00357EBF">
        <w:trPr>
          <w:trHeight w:val="885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май</w:t>
            </w:r>
          </w:p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ВДЦ «Смена»</w:t>
            </w:r>
          </w:p>
        </w:tc>
        <w:tc>
          <w:tcPr>
            <w:tcW w:w="6295" w:type="dxa"/>
            <w:shd w:val="clear" w:color="auto" w:fill="auto"/>
          </w:tcPr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Участие делегации Республики Крым в финале IV «Всероссийской олимпиады по 3D технологиям</w:t>
            </w: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rPr>
                <w:sz w:val="26"/>
                <w:szCs w:val="26"/>
              </w:rPr>
            </w:pPr>
            <w:r w:rsidRPr="002B48CB">
              <w:rPr>
                <w:bCs/>
                <w:color w:val="000000"/>
                <w:sz w:val="26"/>
                <w:szCs w:val="26"/>
              </w:rPr>
              <w:t>Робофинист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Члек В.В.</w:t>
            </w:r>
          </w:p>
        </w:tc>
      </w:tr>
      <w:tr w:rsidR="00A53D09" w:rsidRPr="002B48CB" w:rsidTr="00357EBF">
        <w:trPr>
          <w:trHeight w:val="885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май</w:t>
            </w:r>
          </w:p>
          <w:p w:rsidR="00A53D09" w:rsidRPr="002B48CB" w:rsidRDefault="00A53D09" w:rsidP="00036CBB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 Санкт-Петербург</w:t>
            </w:r>
          </w:p>
        </w:tc>
        <w:tc>
          <w:tcPr>
            <w:tcW w:w="629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Участие делегации Республики Крым в Международном фестивале экранного творчества детей «Петербургский экран»</w:t>
            </w:r>
          </w:p>
          <w:p w:rsidR="00A53D09" w:rsidRPr="002B48CB" w:rsidRDefault="00A53D09" w:rsidP="00036CBB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ГБОУ ДО «Санкт-Петербургский центр детского (юношеского) технического творчества»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A53D09" w:rsidRPr="002B48CB" w:rsidTr="00357EBF">
        <w:trPr>
          <w:trHeight w:val="885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май</w:t>
            </w:r>
          </w:p>
          <w:p w:rsidR="00A53D09" w:rsidRPr="002B48CB" w:rsidRDefault="00A53D09" w:rsidP="00036CB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г. Симферополь</w:t>
            </w:r>
          </w:p>
          <w:p w:rsidR="00A53D09" w:rsidRPr="002B48CB" w:rsidRDefault="00A53D09" w:rsidP="00036CB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29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Республиканский фестиваль «Крымский вальс» для выпускников общеобразовательных учреждений Республики Крым</w:t>
            </w: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ГБОУ ДО РК «ДДЮТ»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Красникова О.В.</w:t>
            </w:r>
          </w:p>
          <w:p w:rsidR="00A53D09" w:rsidRPr="002B48CB" w:rsidRDefault="00A53D09" w:rsidP="00036CB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Нука И.Н.</w:t>
            </w:r>
          </w:p>
          <w:p w:rsidR="00A53D09" w:rsidRPr="002B48CB" w:rsidRDefault="00A53D09" w:rsidP="00036CB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Паутова В.А.</w:t>
            </w:r>
          </w:p>
        </w:tc>
      </w:tr>
      <w:tr w:rsidR="00A53D09" w:rsidRPr="002B48CB" w:rsidTr="00357EBF">
        <w:trPr>
          <w:trHeight w:val="885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ind w:hanging="108"/>
              <w:contextualSpacing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май</w:t>
            </w: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A53D09" w:rsidRPr="002B48CB" w:rsidRDefault="00A53D09" w:rsidP="00036CB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г. Симферополь</w:t>
            </w:r>
          </w:p>
        </w:tc>
        <w:tc>
          <w:tcPr>
            <w:tcW w:w="629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«Ассамблея – 2019» Крымской Малой Академии искусств и народных ремесел</w:t>
            </w: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ГБОУ ДО РК «ДДЮТ»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Паутова В.А.</w:t>
            </w:r>
          </w:p>
        </w:tc>
      </w:tr>
      <w:tr w:rsidR="00A53D09" w:rsidRPr="002B48CB" w:rsidTr="00357EBF">
        <w:trPr>
          <w:trHeight w:val="885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май</w:t>
            </w:r>
          </w:p>
          <w:p w:rsidR="00A53D09" w:rsidRPr="002B48CB" w:rsidRDefault="00A53D09" w:rsidP="00036CB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г. Симферополь</w:t>
            </w:r>
          </w:p>
          <w:p w:rsidR="00A53D09" w:rsidRPr="002B48CB" w:rsidRDefault="00A53D09" w:rsidP="00036CB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29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Республиканская выставка-конкурс декоративно-прикладного творчества «Прикосновение к истокам» среди учащихся образовательных организаций Республики Крым (награждение победителей)</w:t>
            </w: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ГБОУ ДО РК «ДДЮТ»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Паутова В.А.</w:t>
            </w:r>
          </w:p>
          <w:p w:rsidR="00A53D09" w:rsidRPr="002B48CB" w:rsidRDefault="00A53D09" w:rsidP="00036CB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53D09" w:rsidRPr="002B48CB" w:rsidTr="00357EBF">
        <w:trPr>
          <w:trHeight w:val="885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май</w:t>
            </w:r>
          </w:p>
          <w:p w:rsidR="00A53D09" w:rsidRPr="002B48CB" w:rsidRDefault="00A53D09" w:rsidP="00036CB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г. Симферополь</w:t>
            </w:r>
          </w:p>
          <w:p w:rsidR="00A53D09" w:rsidRPr="002B48CB" w:rsidRDefault="00A53D09" w:rsidP="00036CB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29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Организация и проведение республиканского открытого фестиваля-конкурса «Парад солистов» среди учащихся образовательных организаций Республики Крым</w:t>
            </w: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ГБОУ ДО РК «ДДЮТ»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Паутова В.А.</w:t>
            </w:r>
          </w:p>
          <w:p w:rsidR="00A53D09" w:rsidRPr="002B48CB" w:rsidRDefault="00A53D09" w:rsidP="00036CB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53D09" w:rsidRPr="002B48CB" w:rsidTr="00357EBF">
        <w:trPr>
          <w:trHeight w:val="885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май</w:t>
            </w:r>
          </w:p>
          <w:p w:rsidR="00A53D09" w:rsidRPr="002B48CB" w:rsidRDefault="00A53D09" w:rsidP="00036CB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г. Симферополь</w:t>
            </w:r>
          </w:p>
          <w:p w:rsidR="00A53D09" w:rsidRPr="002B48CB" w:rsidRDefault="00A53D09" w:rsidP="00036CB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29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Организация и проведение военно-патриотической программы «Поклонимся великим тем годам…», посвященной 74-ой годовщины Великой Победы</w:t>
            </w: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ГБОУ ДО РК «ДДЮТ»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Паутова В.А.</w:t>
            </w:r>
          </w:p>
          <w:p w:rsidR="00A53D09" w:rsidRPr="002B48CB" w:rsidRDefault="00A53D09" w:rsidP="00036CB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53D09" w:rsidRPr="002B48CB" w:rsidTr="00357EBF">
        <w:trPr>
          <w:trHeight w:val="885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май-июнь</w:t>
            </w:r>
          </w:p>
          <w:p w:rsidR="00A53D09" w:rsidRPr="002B48CB" w:rsidRDefault="00A53D09" w:rsidP="00036CBB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п. Научный, Бахчисарайский район</w:t>
            </w:r>
          </w:p>
        </w:tc>
        <w:tc>
          <w:tcPr>
            <w:tcW w:w="629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Проведение </w:t>
            </w:r>
            <w:r w:rsidRPr="002B48CB">
              <w:rPr>
                <w:rFonts w:cs="Times New Roman"/>
                <w:color w:val="000000" w:themeColor="text1"/>
                <w:sz w:val="26"/>
                <w:szCs w:val="26"/>
                <w:lang w:val="en-US"/>
              </w:rPr>
              <w:t>XVIII</w:t>
            </w: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 Летней астрономической школы «Астротавр»</w:t>
            </w: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A53D09" w:rsidRPr="002B48CB" w:rsidRDefault="00A53D09" w:rsidP="00036CBB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A53D09" w:rsidRPr="002B48CB" w:rsidTr="005227EC">
        <w:trPr>
          <w:trHeight w:val="885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jc w:val="both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май-ноябрь</w:t>
            </w:r>
          </w:p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jc w:val="both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г. Евпатория</w:t>
            </w:r>
          </w:p>
        </w:tc>
        <w:tc>
          <w:tcPr>
            <w:tcW w:w="6295" w:type="dxa"/>
            <w:shd w:val="clear" w:color="auto" w:fill="auto"/>
            <w:vAlign w:val="center"/>
          </w:tcPr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jc w:val="both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Проведение ярмарки проектов кванторианцев</w:t>
            </w: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 (Кванториум)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A53D09" w:rsidRPr="002B48CB" w:rsidTr="00357EBF">
        <w:trPr>
          <w:trHeight w:val="885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май</w:t>
            </w:r>
          </w:p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г. Москва</w:t>
            </w:r>
          </w:p>
        </w:tc>
        <w:tc>
          <w:tcPr>
            <w:tcW w:w="6295" w:type="dxa"/>
            <w:shd w:val="clear" w:color="auto" w:fill="auto"/>
          </w:tcPr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B48CB">
              <w:rPr>
                <w:color w:val="000000"/>
                <w:sz w:val="26"/>
                <w:szCs w:val="26"/>
              </w:rPr>
              <w:t>Участие делегации Республики Крым в олимпиаде Национальной технологической инициативы</w:t>
            </w:r>
          </w:p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Роскванториум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Члек В.В.</w:t>
            </w:r>
          </w:p>
        </w:tc>
      </w:tr>
      <w:tr w:rsidR="00A53D09" w:rsidRPr="002B48CB" w:rsidTr="00357EBF">
        <w:trPr>
          <w:trHeight w:val="885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D09" w:rsidRPr="002B48CB" w:rsidRDefault="00A53D09" w:rsidP="007C3EB8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1-10 мая</w:t>
            </w:r>
          </w:p>
          <w:p w:rsidR="00A53D09" w:rsidRPr="002B48CB" w:rsidRDefault="00A53D09" w:rsidP="007C3EB8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 Москва</w:t>
            </w:r>
          </w:p>
        </w:tc>
        <w:tc>
          <w:tcPr>
            <w:tcW w:w="6295" w:type="dxa"/>
            <w:shd w:val="clear" w:color="auto" w:fill="auto"/>
          </w:tcPr>
          <w:p w:rsidR="00A53D09" w:rsidRPr="002B48CB" w:rsidRDefault="00A53D09" w:rsidP="007C3EB8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Участие делегации Республики Крым в Международном грантовом хореографическом конкурсе «Виват, Победа!», в</w:t>
            </w:r>
            <w:r w:rsidRPr="002B48CB">
              <w:rPr>
                <w:b/>
                <w:sz w:val="26"/>
                <w:szCs w:val="26"/>
                <w:lang w:eastAsia="ar-SA"/>
              </w:rPr>
              <w:t xml:space="preserve"> </w:t>
            </w:r>
            <w:r w:rsidRPr="002B48CB">
              <w:rPr>
                <w:sz w:val="26"/>
                <w:szCs w:val="26"/>
                <w:lang w:val="en-US" w:eastAsia="ar-SA"/>
              </w:rPr>
              <w:t>XV</w:t>
            </w:r>
            <w:r w:rsidRPr="002B48CB">
              <w:rPr>
                <w:sz w:val="26"/>
                <w:szCs w:val="26"/>
                <w:lang w:eastAsia="ar-SA"/>
              </w:rPr>
              <w:t xml:space="preserve"> фестивале-семинаре детской театральной педагогики «Пролог-Весна 2019»</w:t>
            </w: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7C3EB8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ГБОУ ДО РК «МЦТИ «Золотой ключик»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7C3EB8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Бабак С.И.</w:t>
            </w:r>
          </w:p>
        </w:tc>
      </w:tr>
      <w:tr w:rsidR="00A53D09" w:rsidRPr="002B48CB" w:rsidTr="00357EBF">
        <w:trPr>
          <w:trHeight w:val="885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05 мая</w:t>
            </w: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A53D09" w:rsidRPr="002B48CB" w:rsidRDefault="00A53D09" w:rsidP="00036CBB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г. Симферополь</w:t>
            </w:r>
          </w:p>
        </w:tc>
        <w:tc>
          <w:tcPr>
            <w:tcW w:w="629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Финальные этап творческого конкурса «Мы – наследники Победы»</w:t>
            </w: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ГБОУ ДО РК «ДДЮТ»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Паутова В.А.</w:t>
            </w:r>
          </w:p>
        </w:tc>
      </w:tr>
      <w:tr w:rsidR="00A53D09" w:rsidRPr="002B48CB" w:rsidTr="00357EBF">
        <w:trPr>
          <w:trHeight w:val="150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D09" w:rsidRPr="002B48CB" w:rsidRDefault="00A53D09" w:rsidP="007C3EB8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13-15 мая</w:t>
            </w: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A53D09" w:rsidRPr="002B48CB" w:rsidRDefault="00A53D09" w:rsidP="007C3EB8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г. Симферополь</w:t>
            </w:r>
          </w:p>
          <w:p w:rsidR="00A53D09" w:rsidRPr="002B48CB" w:rsidRDefault="00A53D09" w:rsidP="007C3EB8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6295" w:type="dxa"/>
            <w:shd w:val="clear" w:color="auto" w:fill="auto"/>
          </w:tcPr>
          <w:p w:rsidR="00A53D09" w:rsidRPr="002B48CB" w:rsidRDefault="00A53D09" w:rsidP="007C3EB8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Организация и проведение республиканского этапа конкурса юных инспекторов дорожного движения «Безопасное колесо – 2019»</w:t>
            </w: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7C3EB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ГБОУ ДО РК «ДДЮТ»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7C3EB8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Паутова В.А.</w:t>
            </w:r>
          </w:p>
        </w:tc>
      </w:tr>
      <w:tr w:rsidR="00A53D09" w:rsidRPr="002B48CB" w:rsidTr="00357EBF">
        <w:trPr>
          <w:trHeight w:val="150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13 – 15 мая </w:t>
            </w:r>
          </w:p>
          <w:p w:rsidR="00A53D09" w:rsidRPr="002B48CB" w:rsidRDefault="00A53D09" w:rsidP="00036CBB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п. Заозерное</w:t>
            </w:r>
          </w:p>
        </w:tc>
        <w:tc>
          <w:tcPr>
            <w:tcW w:w="629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Организация и проведение в 2019 году регионального этапа Всероссийских спортивных соревнований школьников «Президентские состязания»</w:t>
            </w: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contextualSpacing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 xml:space="preserve">ГБОУ ДО РК «ЦДЮТК», Министерство спорта 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Осокина Е.А.</w:t>
            </w:r>
          </w:p>
        </w:tc>
      </w:tr>
      <w:tr w:rsidR="00A53D09" w:rsidRPr="002B48CB" w:rsidTr="00357EBF">
        <w:trPr>
          <w:trHeight w:val="150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13 – 15 мая</w:t>
            </w:r>
          </w:p>
          <w:p w:rsidR="00A53D09" w:rsidRPr="002B48CB" w:rsidRDefault="00A53D09" w:rsidP="00036CBB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п. Заозерное</w:t>
            </w:r>
          </w:p>
        </w:tc>
        <w:tc>
          <w:tcPr>
            <w:tcW w:w="629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Организация и проведение республиканского этапа Всероссийских спортивных игр школьников «Президентские спортивные игры»</w:t>
            </w: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contextualSpacing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ГБОУ ДО РК «ЦДЮТК», Министерство спорта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Осокина Е.А.</w:t>
            </w:r>
          </w:p>
        </w:tc>
      </w:tr>
      <w:tr w:rsidR="00A53D09" w:rsidRPr="002B48CB" w:rsidTr="00357EBF">
        <w:trPr>
          <w:trHeight w:val="135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D09" w:rsidRPr="002B48CB" w:rsidRDefault="00A53D09" w:rsidP="00D45A40">
            <w:pPr>
              <w:spacing w:after="0" w:line="240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14 – 16 мая</w:t>
            </w:r>
          </w:p>
          <w:p w:rsidR="00A53D09" w:rsidRPr="002B48CB" w:rsidRDefault="00A53D09" w:rsidP="00D45A40">
            <w:pPr>
              <w:spacing w:after="0" w:line="240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г. Джанкой</w:t>
            </w:r>
          </w:p>
          <w:p w:rsidR="00A53D09" w:rsidRPr="002B48CB" w:rsidRDefault="00A53D09" w:rsidP="00D45A40">
            <w:pPr>
              <w:spacing w:after="0" w:line="240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 xml:space="preserve">г. Саки </w:t>
            </w:r>
          </w:p>
          <w:p w:rsidR="00A53D09" w:rsidRPr="002B48CB" w:rsidRDefault="00A53D09" w:rsidP="00D45A40">
            <w:pPr>
              <w:spacing w:after="0" w:line="240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г. Симферополь</w:t>
            </w:r>
          </w:p>
          <w:p w:rsidR="00A53D09" w:rsidRPr="002B48CB" w:rsidRDefault="00A53D09" w:rsidP="00D45A40">
            <w:pPr>
              <w:spacing w:after="0" w:line="240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21 – 23 мая</w:t>
            </w:r>
          </w:p>
          <w:p w:rsidR="00A53D09" w:rsidRPr="002B48CB" w:rsidRDefault="00A53D09" w:rsidP="00D45A40">
            <w:pPr>
              <w:spacing w:after="0" w:line="240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г. Евпатория</w:t>
            </w:r>
          </w:p>
          <w:p w:rsidR="00A53D09" w:rsidRPr="002B48CB" w:rsidRDefault="00A53D09" w:rsidP="00D45A40">
            <w:pPr>
              <w:spacing w:after="0" w:line="240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п. Советское</w:t>
            </w:r>
          </w:p>
          <w:p w:rsidR="00A53D09" w:rsidRPr="002B48CB" w:rsidRDefault="00A53D09" w:rsidP="00D45A40">
            <w:pPr>
              <w:spacing w:after="0" w:line="240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г. Феодосия</w:t>
            </w:r>
          </w:p>
        </w:tc>
        <w:tc>
          <w:tcPr>
            <w:tcW w:w="6295" w:type="dxa"/>
            <w:shd w:val="clear" w:color="auto" w:fill="auto"/>
          </w:tcPr>
          <w:p w:rsidR="00A53D09" w:rsidRPr="002B48CB" w:rsidRDefault="00A53D09" w:rsidP="00D45A40">
            <w:pPr>
              <w:spacing w:after="0" w:line="240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Республиканский этап Всероссийских соревнований по футболу «Кожаный мяч» в Республике Крым в 2019 году.</w:t>
            </w: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D45A40">
            <w:pPr>
              <w:spacing w:after="0" w:line="240" w:lineRule="auto"/>
              <w:contextualSpacing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Министерство спорта, ГБОУ ДО РК «ЦДЮТК», Крымский футбольный союз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D45A40">
            <w:pPr>
              <w:spacing w:after="0" w:line="240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Осокина Е.А.</w:t>
            </w:r>
          </w:p>
        </w:tc>
      </w:tr>
      <w:tr w:rsidR="00A53D09" w:rsidRPr="002B48CB" w:rsidTr="00357EBF">
        <w:trPr>
          <w:trHeight w:val="150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D09" w:rsidRPr="002B48CB" w:rsidRDefault="00A53D09" w:rsidP="006005B2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16-17 мая</w:t>
            </w:r>
          </w:p>
          <w:p w:rsidR="00A53D09" w:rsidRPr="002B48CB" w:rsidRDefault="00A53D09" w:rsidP="006005B2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 Симферополь</w:t>
            </w:r>
          </w:p>
        </w:tc>
        <w:tc>
          <w:tcPr>
            <w:tcW w:w="6295" w:type="dxa"/>
            <w:shd w:val="clear" w:color="auto" w:fill="auto"/>
          </w:tcPr>
          <w:p w:rsidR="00A53D09" w:rsidRPr="002B48CB" w:rsidRDefault="00A53D09" w:rsidP="006005B2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Проведение Республиканского конкурса исследовательских работ и проектов учащихся среднего школьного возраста «Шаг в науку»</w:t>
            </w: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6005B2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A53D09" w:rsidRPr="002B48CB" w:rsidRDefault="00A53D09" w:rsidP="006005B2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6005B2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A53D09" w:rsidRPr="002B48CB" w:rsidTr="007546E4">
        <w:trPr>
          <w:trHeight w:val="165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D09" w:rsidRPr="002B48CB" w:rsidRDefault="00A53D09" w:rsidP="00DA4CF0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17 мая</w:t>
            </w:r>
          </w:p>
          <w:p w:rsidR="00A53D09" w:rsidRPr="002B48CB" w:rsidRDefault="00A53D09" w:rsidP="00DA4CF0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 Симферополь</w:t>
            </w:r>
          </w:p>
        </w:tc>
        <w:tc>
          <w:tcPr>
            <w:tcW w:w="6295" w:type="dxa"/>
            <w:shd w:val="clear" w:color="auto" w:fill="auto"/>
          </w:tcPr>
          <w:p w:rsidR="00A53D09" w:rsidRPr="002B48CB" w:rsidRDefault="00A53D09" w:rsidP="00DA4CF0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Проведение Республиканских соревнований «Чемпионат Крыма по автотрассовым моделям среди учащейся молодежи»</w:t>
            </w: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9E506F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A53D09" w:rsidRPr="002B48CB" w:rsidRDefault="00A53D09" w:rsidP="009E506F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9E506F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A53D09" w:rsidRPr="002B48CB" w:rsidTr="007546E4">
        <w:trPr>
          <w:trHeight w:val="165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D09" w:rsidRPr="002B48CB" w:rsidRDefault="00A53D09" w:rsidP="00420C9A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18-19 мая</w:t>
            </w:r>
          </w:p>
          <w:p w:rsidR="00A53D09" w:rsidRPr="002B48CB" w:rsidRDefault="00A53D09" w:rsidP="00420C9A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Симферопольский район</w:t>
            </w:r>
          </w:p>
        </w:tc>
        <w:tc>
          <w:tcPr>
            <w:tcW w:w="6295" w:type="dxa"/>
            <w:shd w:val="clear" w:color="auto" w:fill="auto"/>
          </w:tcPr>
          <w:p w:rsidR="00A53D09" w:rsidRPr="002B48CB" w:rsidRDefault="00A53D09" w:rsidP="00420C9A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Проведение Республиканских соревнований по радиоуправляемым моделям планеров, самолетов, электролетов</w:t>
            </w: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420C9A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A53D09" w:rsidRPr="002B48CB" w:rsidRDefault="00A53D09" w:rsidP="00420C9A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420C9A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A53D09" w:rsidRPr="002B48CB" w:rsidTr="00AC72D3">
        <w:trPr>
          <w:trHeight w:val="225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D09" w:rsidRPr="002B48CB" w:rsidRDefault="00A53D09" w:rsidP="008B3036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 xml:space="preserve">21 мая – 1 июня </w:t>
            </w:r>
          </w:p>
        </w:tc>
        <w:tc>
          <w:tcPr>
            <w:tcW w:w="6295" w:type="dxa"/>
            <w:shd w:val="clear" w:color="auto" w:fill="auto"/>
          </w:tcPr>
          <w:p w:rsidR="00A53D09" w:rsidRPr="002B48CB" w:rsidRDefault="00A53D09" w:rsidP="008B3036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Республиканская акция фотоколлажей «Эмоции самбо» в 2019 году</w:t>
            </w: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8B303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ГБОУ ДО РК «ЦДЮТК»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8B3036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Осокина Е.А.</w:t>
            </w:r>
          </w:p>
        </w:tc>
      </w:tr>
      <w:tr w:rsidR="00A53D09" w:rsidRPr="002B48CB" w:rsidTr="00AC72D3">
        <w:trPr>
          <w:trHeight w:val="225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D09" w:rsidRPr="002B48CB" w:rsidRDefault="00A53D09" w:rsidP="00D84C99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22 мая</w:t>
            </w:r>
          </w:p>
          <w:p w:rsidR="00A53D09" w:rsidRPr="002B48CB" w:rsidRDefault="00A53D09" w:rsidP="00D84C99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 Симферополь</w:t>
            </w:r>
          </w:p>
        </w:tc>
        <w:tc>
          <w:tcPr>
            <w:tcW w:w="6295" w:type="dxa"/>
            <w:shd w:val="clear" w:color="auto" w:fill="auto"/>
          </w:tcPr>
          <w:p w:rsidR="00A53D09" w:rsidRPr="002B48CB" w:rsidRDefault="00A53D09" w:rsidP="00D84C99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Проведение Республиканского этапа </w:t>
            </w:r>
            <w:r w:rsidRPr="002B48CB">
              <w:rPr>
                <w:rFonts w:cs="Times New Roman"/>
                <w:color w:val="000000" w:themeColor="text1"/>
                <w:sz w:val="26"/>
                <w:szCs w:val="26"/>
                <w:lang w:val="en-US"/>
              </w:rPr>
              <w:t>VI</w:t>
            </w: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 Международного фестиваля роботехники «РОбоФинист»</w:t>
            </w: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D84C99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A53D09" w:rsidRPr="002B48CB" w:rsidRDefault="00A53D09" w:rsidP="00D84C99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D84C99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A53D09" w:rsidRPr="002B48CB" w:rsidTr="00AC72D3">
        <w:tc>
          <w:tcPr>
            <w:tcW w:w="15163" w:type="dxa"/>
            <w:gridSpan w:val="5"/>
            <w:shd w:val="clear" w:color="auto" w:fill="92D050"/>
          </w:tcPr>
          <w:p w:rsidR="00A53D09" w:rsidRPr="002B48CB" w:rsidRDefault="00A53D09" w:rsidP="0015490A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A53D09" w:rsidRPr="002B48CB" w:rsidTr="00B04662">
        <w:trPr>
          <w:trHeight w:val="690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июнь</w:t>
            </w:r>
          </w:p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 Симферополь</w:t>
            </w:r>
          </w:p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29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Проведение Крымского фестиваля детского экранного творчества «Магический экран-</w:t>
            </w:r>
            <w:r w:rsidRPr="002B48CB">
              <w:rPr>
                <w:rFonts w:cs="Times New Roman"/>
                <w:color w:val="000000" w:themeColor="text1"/>
                <w:sz w:val="26"/>
                <w:szCs w:val="26"/>
                <w:lang w:val="en-US"/>
              </w:rPr>
              <w:t>XXI</w:t>
            </w: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 век»</w:t>
            </w: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A53D09" w:rsidRPr="002B48CB" w:rsidRDefault="00A53D09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A53D09" w:rsidRPr="002B48CB" w:rsidTr="00B04662">
        <w:trPr>
          <w:trHeight w:val="690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июнь</w:t>
            </w:r>
          </w:p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с. Соколиное,</w:t>
            </w:r>
          </w:p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Бахчисарайский район</w:t>
            </w:r>
          </w:p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29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Проведение профильной научно-исследовательской, научно-технической оздоровительной смены</w:t>
            </w: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A53D09" w:rsidRPr="002B48CB" w:rsidRDefault="00A53D09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Члек.В.В.</w:t>
            </w:r>
          </w:p>
        </w:tc>
      </w:tr>
      <w:tr w:rsidR="00A53D09" w:rsidRPr="002B48CB" w:rsidTr="00F46752">
        <w:trPr>
          <w:trHeight w:val="690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июнь</w:t>
            </w:r>
          </w:p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г. Евпатория</w:t>
            </w:r>
          </w:p>
        </w:tc>
        <w:tc>
          <w:tcPr>
            <w:tcW w:w="6295" w:type="dxa"/>
            <w:shd w:val="clear" w:color="auto" w:fill="auto"/>
            <w:vAlign w:val="center"/>
          </w:tcPr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2B48CB">
              <w:rPr>
                <w:sz w:val="26"/>
                <w:szCs w:val="26"/>
              </w:rPr>
              <w:t>Проведение республиканского фестиваля по робототехнике</w:t>
            </w:r>
          </w:p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 xml:space="preserve">ГБОУ ДО РК </w:t>
            </w:r>
          </w:p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«МАН «Искатель» (Кванториум)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Члек В.В.</w:t>
            </w:r>
          </w:p>
        </w:tc>
      </w:tr>
      <w:tr w:rsidR="00A53D09" w:rsidRPr="002B48CB" w:rsidTr="00B04662">
        <w:trPr>
          <w:trHeight w:val="690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июнь</w:t>
            </w:r>
          </w:p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 Москва</w:t>
            </w:r>
          </w:p>
        </w:tc>
        <w:tc>
          <w:tcPr>
            <w:tcW w:w="629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Участие делегации Республики Крым во Всероссийском фестивале юных изобретателей и рационализаторов</w:t>
            </w: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  <w:shd w:val="clear" w:color="auto" w:fill="FFFFFF"/>
              </w:rPr>
              <w:t>ФЦТТУ «МГТУ «СТАНКИН»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A53D09" w:rsidRPr="002B48CB" w:rsidTr="00B04662">
        <w:trPr>
          <w:trHeight w:val="690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июнь-июль</w:t>
            </w:r>
          </w:p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п. Заозерное,</w:t>
            </w:r>
          </w:p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г. Евпатория</w:t>
            </w:r>
          </w:p>
        </w:tc>
        <w:tc>
          <w:tcPr>
            <w:tcW w:w="6295" w:type="dxa"/>
            <w:shd w:val="clear" w:color="auto" w:fill="auto"/>
          </w:tcPr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Проведение профильной научно-исследовательской оздоровительной смены</w:t>
            </w: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 xml:space="preserve">ГБОУ ДО РК </w:t>
            </w:r>
          </w:p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«МАН «Искатель»,</w:t>
            </w:r>
          </w:p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ГБОУ ДО РК «ДОЦ «Фортуна»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Члек.В.В.</w:t>
            </w:r>
          </w:p>
        </w:tc>
      </w:tr>
      <w:tr w:rsidR="00A53D09" w:rsidRPr="002B48CB" w:rsidTr="00F46752">
        <w:trPr>
          <w:trHeight w:val="690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июнь-август</w:t>
            </w:r>
          </w:p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Белогорский район,</w:t>
            </w:r>
          </w:p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Бахчисарайский район</w:t>
            </w:r>
          </w:p>
        </w:tc>
        <w:tc>
          <w:tcPr>
            <w:tcW w:w="6295" w:type="dxa"/>
            <w:shd w:val="clear" w:color="auto" w:fill="auto"/>
            <w:vAlign w:val="center"/>
          </w:tcPr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jc w:val="both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Проведение Метеорных астрономических экспедиций № 1</w:t>
            </w:r>
            <w:r w:rsidRPr="002B48CB">
              <w:rPr>
                <w:sz w:val="26"/>
                <w:szCs w:val="26"/>
                <w:lang w:val="en-US"/>
              </w:rPr>
              <w:t>7</w:t>
            </w:r>
            <w:r w:rsidRPr="002B48CB">
              <w:rPr>
                <w:sz w:val="26"/>
                <w:szCs w:val="26"/>
              </w:rPr>
              <w:t>9-1</w:t>
            </w:r>
            <w:r w:rsidRPr="002B48CB">
              <w:rPr>
                <w:sz w:val="26"/>
                <w:szCs w:val="26"/>
                <w:lang w:val="en-US"/>
              </w:rPr>
              <w:t>80</w:t>
            </w: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A53D09" w:rsidRPr="002B48CB" w:rsidTr="00B04662">
        <w:trPr>
          <w:trHeight w:val="690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июнь</w:t>
            </w:r>
          </w:p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г. Москва</w:t>
            </w:r>
          </w:p>
        </w:tc>
        <w:tc>
          <w:tcPr>
            <w:tcW w:w="6295" w:type="dxa"/>
            <w:shd w:val="clear" w:color="auto" w:fill="auto"/>
          </w:tcPr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2B48CB">
              <w:rPr>
                <w:sz w:val="26"/>
                <w:szCs w:val="26"/>
              </w:rPr>
              <w:t xml:space="preserve">Участие делегации Республики Крым в отчетной «всекванторианской» конференции (представление результатов работы региональных детских </w:t>
            </w:r>
            <w:r w:rsidRPr="002B48CB">
              <w:rPr>
                <w:sz w:val="26"/>
                <w:szCs w:val="26"/>
              </w:rPr>
              <w:lastRenderedPageBreak/>
              <w:t>технопарков «Кванториум»)</w:t>
            </w: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lastRenderedPageBreak/>
              <w:t xml:space="preserve">Роскванториум 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Члек В.В.</w:t>
            </w:r>
          </w:p>
        </w:tc>
      </w:tr>
      <w:tr w:rsidR="00A53D09" w:rsidRPr="002B48CB" w:rsidTr="00B04662">
        <w:trPr>
          <w:trHeight w:val="690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июнь-июль</w:t>
            </w:r>
          </w:p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г. Санкт-Петербург</w:t>
            </w:r>
          </w:p>
        </w:tc>
        <w:tc>
          <w:tcPr>
            <w:tcW w:w="6295" w:type="dxa"/>
            <w:shd w:val="clear" w:color="auto" w:fill="auto"/>
          </w:tcPr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jc w:val="both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Участие в Летней астрономической школе Санкт-Петербурга</w:t>
            </w: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Санкт-Петербургский университет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036CBB">
            <w:pPr>
              <w:shd w:val="clear" w:color="auto" w:fill="FFFFFF" w:themeFill="background1"/>
              <w:spacing w:after="0" w:line="240" w:lineRule="auto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Члек В.В.</w:t>
            </w:r>
          </w:p>
        </w:tc>
      </w:tr>
      <w:tr w:rsidR="00A53D09" w:rsidRPr="002B48CB" w:rsidTr="00B04662">
        <w:trPr>
          <w:trHeight w:val="690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июнь</w:t>
            </w:r>
          </w:p>
        </w:tc>
        <w:tc>
          <w:tcPr>
            <w:tcW w:w="629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Цикл тематических мероприятий, посвящённых Дню России (беседы, викторины, занятия-игры, выставки и др.)</w:t>
            </w: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ГБОУ ДО РК «ДДЮТ»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Паутова В.А.</w:t>
            </w:r>
          </w:p>
        </w:tc>
      </w:tr>
      <w:tr w:rsidR="00A53D09" w:rsidRPr="002B48CB" w:rsidTr="00B04662">
        <w:trPr>
          <w:trHeight w:val="690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D09" w:rsidRPr="002B48CB" w:rsidRDefault="00A53D09" w:rsidP="00036CBB">
            <w:pPr>
              <w:widowControl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июнь </w:t>
            </w:r>
          </w:p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 Евпатория</w:t>
            </w:r>
          </w:p>
        </w:tc>
        <w:tc>
          <w:tcPr>
            <w:tcW w:w="629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Профильная физкультурно-спортивная оздоровительная смена</w:t>
            </w: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ГБОУ ДО РК «ЦДЮТК»</w:t>
            </w:r>
          </w:p>
          <w:p w:rsidR="00A53D09" w:rsidRPr="002B48CB" w:rsidRDefault="00A53D09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ГБОУ ДО РК «Алые паруса»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Осокина Е.А.</w:t>
            </w:r>
          </w:p>
        </w:tc>
      </w:tr>
      <w:tr w:rsidR="00A53D09" w:rsidRPr="002B48CB" w:rsidTr="00B04662">
        <w:trPr>
          <w:trHeight w:val="690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1 июня</w:t>
            </w:r>
          </w:p>
          <w:p w:rsidR="00A53D09" w:rsidRPr="002B48CB" w:rsidRDefault="00A53D09" w:rsidP="00036CB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г. Симферополь</w:t>
            </w:r>
          </w:p>
        </w:tc>
        <w:tc>
          <w:tcPr>
            <w:tcW w:w="629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Праздничная программа «Волшебная страна детства», посвящённая Международному Дню защиты детей</w:t>
            </w: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ГБОУ ДО РК «ДДЮТ»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Паутова В.А.</w:t>
            </w:r>
          </w:p>
        </w:tc>
      </w:tr>
      <w:tr w:rsidR="00A53D09" w:rsidRPr="002B48CB" w:rsidTr="00B04662">
        <w:trPr>
          <w:trHeight w:val="690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 xml:space="preserve">01 июня – 25 июля </w:t>
            </w:r>
          </w:p>
          <w:p w:rsidR="00A53D09" w:rsidRPr="002B48CB" w:rsidRDefault="00A53D09" w:rsidP="00036CBB">
            <w:pPr>
              <w:spacing w:after="0" w:line="240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г. Симферополь</w:t>
            </w:r>
          </w:p>
        </w:tc>
        <w:tc>
          <w:tcPr>
            <w:tcW w:w="629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 xml:space="preserve">Организация и проведение регионального этапа Всероссийской туристско-краеведческой экспедиции «Я познаю Россию» </w:t>
            </w:r>
            <w:r w:rsidRPr="002B48CB">
              <w:rPr>
                <w:rFonts w:cs="Times New Roman"/>
                <w:sz w:val="26"/>
                <w:szCs w:val="26"/>
              </w:rPr>
              <w:tab/>
            </w:r>
            <w:r w:rsidRPr="002B48CB">
              <w:rPr>
                <w:rFonts w:cs="Times New Roman"/>
                <w:sz w:val="26"/>
                <w:szCs w:val="26"/>
              </w:rPr>
              <w:tab/>
            </w:r>
            <w:r w:rsidRPr="002B48CB">
              <w:rPr>
                <w:rFonts w:cs="Times New Roman"/>
                <w:sz w:val="26"/>
                <w:szCs w:val="26"/>
              </w:rPr>
              <w:tab/>
            </w: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contextualSpacing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 xml:space="preserve">ФГБУ «Росдетцентр» ГБОУ ДО РК «ЦДЮТК», 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036CBB">
            <w:pPr>
              <w:spacing w:after="0" w:line="240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Арламенкова Е.Ю.</w:t>
            </w:r>
          </w:p>
          <w:p w:rsidR="00A53D09" w:rsidRPr="002B48CB" w:rsidRDefault="00A53D09" w:rsidP="00036CBB">
            <w:pPr>
              <w:spacing w:after="0" w:line="240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Осокина Е.А.</w:t>
            </w:r>
          </w:p>
        </w:tc>
      </w:tr>
      <w:tr w:rsidR="00A53D09" w:rsidRPr="002B48CB" w:rsidTr="00AC72D3">
        <w:trPr>
          <w:trHeight w:val="195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D09" w:rsidRPr="002B48CB" w:rsidRDefault="00A53D09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04 июня</w:t>
            </w:r>
          </w:p>
          <w:p w:rsidR="00A53D09" w:rsidRPr="002B48CB" w:rsidRDefault="00A53D09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 Симферополь</w:t>
            </w:r>
          </w:p>
        </w:tc>
        <w:tc>
          <w:tcPr>
            <w:tcW w:w="6295" w:type="dxa"/>
            <w:shd w:val="clear" w:color="auto" w:fill="auto"/>
          </w:tcPr>
          <w:p w:rsidR="00A53D09" w:rsidRPr="002B48CB" w:rsidRDefault="00A53D09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Проведение Республиканской турнирной программы «ЭКОС» для учащихся 6-7 классов</w:t>
            </w: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15490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ГБОУ ДО РК «ЭБЦ»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Карнацкая И.П.</w:t>
            </w:r>
          </w:p>
        </w:tc>
      </w:tr>
      <w:tr w:rsidR="00A53D09" w:rsidRPr="002B48CB" w:rsidTr="00AC72D3">
        <w:trPr>
          <w:trHeight w:val="195"/>
        </w:trPr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D09" w:rsidRPr="002B48CB" w:rsidRDefault="00A53D09" w:rsidP="00D45A40">
            <w:pPr>
              <w:shd w:val="clear" w:color="auto" w:fill="FFFFFF" w:themeFill="background1"/>
              <w:spacing w:after="0" w:line="240" w:lineRule="auto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14 июня</w:t>
            </w:r>
          </w:p>
          <w:p w:rsidR="00A53D09" w:rsidRPr="002B48CB" w:rsidRDefault="00A53D09" w:rsidP="00D45A40">
            <w:pPr>
              <w:shd w:val="clear" w:color="auto" w:fill="FFFFFF" w:themeFill="background1"/>
              <w:spacing w:after="0" w:line="240" w:lineRule="auto"/>
              <w:rPr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пгт. Октябрьское</w:t>
            </w:r>
            <w:r w:rsidRPr="002B48CB">
              <w:rPr>
                <w:sz w:val="26"/>
                <w:szCs w:val="26"/>
              </w:rPr>
              <w:t>.</w:t>
            </w:r>
          </w:p>
        </w:tc>
        <w:tc>
          <w:tcPr>
            <w:tcW w:w="6295" w:type="dxa"/>
            <w:shd w:val="clear" w:color="auto" w:fill="auto"/>
          </w:tcPr>
          <w:p w:rsidR="00A53D09" w:rsidRPr="002B48CB" w:rsidRDefault="00A53D09" w:rsidP="00D45A40">
            <w:pPr>
              <w:pStyle w:val="af7"/>
              <w:shd w:val="clear" w:color="auto" w:fill="FFFFFF" w:themeFill="background1"/>
              <w:spacing w:before="0" w:after="0"/>
              <w:jc w:val="both"/>
              <w:rPr>
                <w:sz w:val="26"/>
                <w:szCs w:val="26"/>
                <w:lang w:eastAsia="ru-RU"/>
              </w:rPr>
            </w:pPr>
            <w:r w:rsidRPr="002B48CB">
              <w:rPr>
                <w:sz w:val="26"/>
                <w:szCs w:val="26"/>
              </w:rPr>
              <w:t xml:space="preserve">Проведение </w:t>
            </w:r>
            <w:r w:rsidRPr="002B48CB">
              <w:rPr>
                <w:sz w:val="26"/>
                <w:szCs w:val="26"/>
                <w:lang w:eastAsia="ru-RU"/>
              </w:rPr>
              <w:t>Республиканских соревнований по автомобильному спорту (картинг)</w:t>
            </w: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D45A40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 xml:space="preserve">ГБОУ ДО РК </w:t>
            </w:r>
          </w:p>
          <w:p w:rsidR="00A53D09" w:rsidRPr="002B48CB" w:rsidRDefault="00A53D09" w:rsidP="00D45A40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«МАН «Искатель»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D45A40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Члек В.В.</w:t>
            </w:r>
          </w:p>
        </w:tc>
      </w:tr>
      <w:tr w:rsidR="00A53D09" w:rsidRPr="002B48CB" w:rsidTr="00AC72D3"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D09" w:rsidRPr="002B48CB" w:rsidRDefault="00A53D09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21 июня </w:t>
            </w:r>
          </w:p>
          <w:p w:rsidR="00A53D09" w:rsidRPr="002B48CB" w:rsidRDefault="00A53D09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с. Новозбурьевка, Симферопольский район</w:t>
            </w:r>
          </w:p>
        </w:tc>
        <w:tc>
          <w:tcPr>
            <w:tcW w:w="6295" w:type="dxa"/>
            <w:shd w:val="clear" w:color="auto" w:fill="auto"/>
          </w:tcPr>
          <w:p w:rsidR="00A53D09" w:rsidRPr="002B48CB" w:rsidRDefault="00A53D09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Проведение 47 спартакиады: 79 Республиканские соревнования по</w:t>
            </w:r>
            <w:r w:rsidRPr="002B48CB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авиамодельному спорту </w:t>
            </w: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(схематические модели)</w:t>
            </w: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15490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A53D09" w:rsidRPr="002B48CB" w:rsidRDefault="00A53D09" w:rsidP="0015490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15490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A53D09" w:rsidRPr="002B48CB" w:rsidTr="00AC72D3">
        <w:tc>
          <w:tcPr>
            <w:tcW w:w="704" w:type="dxa"/>
            <w:shd w:val="clear" w:color="auto" w:fill="auto"/>
          </w:tcPr>
          <w:p w:rsidR="00A53D09" w:rsidRPr="002B48CB" w:rsidRDefault="00A53D09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D09" w:rsidRPr="002B48CB" w:rsidRDefault="00A53D09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22 - 23 июня </w:t>
            </w:r>
          </w:p>
          <w:p w:rsidR="00A53D09" w:rsidRPr="002B48CB" w:rsidRDefault="00A53D09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с. Новозбурьевка, Симферопольский район</w:t>
            </w:r>
          </w:p>
        </w:tc>
        <w:tc>
          <w:tcPr>
            <w:tcW w:w="6295" w:type="dxa"/>
            <w:shd w:val="clear" w:color="auto" w:fill="auto"/>
          </w:tcPr>
          <w:p w:rsidR="00A53D09" w:rsidRPr="002B48CB" w:rsidRDefault="00A53D09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Проведение 47 спартакиады: 79 Республиканские соревнования по </w:t>
            </w:r>
            <w:r w:rsidRPr="002B48CB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авиамодельному спорту </w:t>
            </w: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(модели свободного полета)</w:t>
            </w:r>
          </w:p>
        </w:tc>
        <w:tc>
          <w:tcPr>
            <w:tcW w:w="2635" w:type="dxa"/>
            <w:shd w:val="clear" w:color="auto" w:fill="auto"/>
          </w:tcPr>
          <w:p w:rsidR="00A53D09" w:rsidRPr="002B48CB" w:rsidRDefault="00A53D09" w:rsidP="0015490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A53D09" w:rsidRPr="002B48CB" w:rsidRDefault="00A53D09" w:rsidP="0015490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</w:t>
            </w:r>
          </w:p>
        </w:tc>
        <w:tc>
          <w:tcPr>
            <w:tcW w:w="2410" w:type="dxa"/>
            <w:shd w:val="clear" w:color="auto" w:fill="auto"/>
          </w:tcPr>
          <w:p w:rsidR="00A53D09" w:rsidRPr="002B48CB" w:rsidRDefault="00A53D09" w:rsidP="0015490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A53D09" w:rsidRPr="002B48CB" w:rsidTr="00AC72D3">
        <w:tc>
          <w:tcPr>
            <w:tcW w:w="15163" w:type="dxa"/>
            <w:gridSpan w:val="5"/>
            <w:shd w:val="clear" w:color="auto" w:fill="92D050"/>
          </w:tcPr>
          <w:p w:rsidR="00A53D09" w:rsidRPr="002B48CB" w:rsidRDefault="00A53D09" w:rsidP="0015490A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b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9C1E1F" w:rsidRPr="002B48CB" w:rsidTr="009712A0">
        <w:tc>
          <w:tcPr>
            <w:tcW w:w="704" w:type="dxa"/>
            <w:shd w:val="clear" w:color="auto" w:fill="auto"/>
          </w:tcPr>
          <w:p w:rsidR="009C1E1F" w:rsidRPr="002B48CB" w:rsidRDefault="009C1E1F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июль</w:t>
            </w:r>
          </w:p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г. Сергиев Посад</w:t>
            </w:r>
          </w:p>
        </w:tc>
        <w:tc>
          <w:tcPr>
            <w:tcW w:w="6295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bCs/>
                <w:color w:val="000000" w:themeColor="text1"/>
                <w:sz w:val="26"/>
                <w:szCs w:val="26"/>
              </w:rPr>
              <w:lastRenderedPageBreak/>
              <w:t xml:space="preserve">Участие </w:t>
            </w: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делегации Республики Крым</w:t>
            </w:r>
            <w:r w:rsidRPr="002B48CB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во </w:t>
            </w:r>
            <w:r w:rsidRPr="002B48CB">
              <w:rPr>
                <w:rFonts w:cs="Times New Roman"/>
                <w:bCs/>
                <w:color w:val="000000" w:themeColor="text1"/>
                <w:sz w:val="26"/>
                <w:szCs w:val="26"/>
              </w:rPr>
              <w:lastRenderedPageBreak/>
              <w:t>Всероссийских соревнованиях по судомодельному спорту (модели до 600 мм)</w:t>
            </w:r>
          </w:p>
        </w:tc>
        <w:tc>
          <w:tcPr>
            <w:tcW w:w="2635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 xml:space="preserve">ФЦТТУ «МГТУ </w:t>
            </w:r>
            <w:r w:rsidRPr="002B48CB">
              <w:rPr>
                <w:rFonts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«СТАНКИН»</w:t>
            </w:r>
          </w:p>
        </w:tc>
        <w:tc>
          <w:tcPr>
            <w:tcW w:w="2410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Члек В.В.</w:t>
            </w:r>
          </w:p>
        </w:tc>
      </w:tr>
      <w:tr w:rsidR="009C1E1F" w:rsidRPr="002B48CB" w:rsidTr="009712A0">
        <w:tc>
          <w:tcPr>
            <w:tcW w:w="704" w:type="dxa"/>
            <w:shd w:val="clear" w:color="auto" w:fill="auto"/>
          </w:tcPr>
          <w:p w:rsidR="009C1E1F" w:rsidRPr="002B48CB" w:rsidRDefault="009C1E1F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июль</w:t>
            </w:r>
          </w:p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 Москва</w:t>
            </w:r>
          </w:p>
        </w:tc>
        <w:tc>
          <w:tcPr>
            <w:tcW w:w="6295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Участие делегации Республики Крым во Всероссийском конкурсе юных фотолюбителей «Юность России»</w:t>
            </w:r>
          </w:p>
        </w:tc>
        <w:tc>
          <w:tcPr>
            <w:tcW w:w="2635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  <w:shd w:val="clear" w:color="auto" w:fill="FFFFFF"/>
              </w:rPr>
              <w:t>ФЦТТУ «МГТУ «СТАНКИН»</w:t>
            </w:r>
          </w:p>
        </w:tc>
        <w:tc>
          <w:tcPr>
            <w:tcW w:w="2410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9C1E1F" w:rsidRPr="002B48CB" w:rsidTr="009712A0">
        <w:tc>
          <w:tcPr>
            <w:tcW w:w="704" w:type="dxa"/>
            <w:shd w:val="clear" w:color="auto" w:fill="auto"/>
          </w:tcPr>
          <w:p w:rsidR="009C1E1F" w:rsidRPr="002B48CB" w:rsidRDefault="009C1E1F" w:rsidP="0015490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9C1E1F" w:rsidRPr="002B48CB" w:rsidRDefault="009C1E1F" w:rsidP="00436ED2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1-7 июля</w:t>
            </w:r>
          </w:p>
          <w:p w:rsidR="009C1E1F" w:rsidRPr="002B48CB" w:rsidRDefault="009C1E1F" w:rsidP="00436ED2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 Евпатория</w:t>
            </w:r>
          </w:p>
          <w:p w:rsidR="009C1E1F" w:rsidRPr="002B48CB" w:rsidRDefault="009C1E1F" w:rsidP="00436ED2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295" w:type="dxa"/>
            <w:shd w:val="clear" w:color="auto" w:fill="auto"/>
          </w:tcPr>
          <w:p w:rsidR="009C1E1F" w:rsidRPr="002B48CB" w:rsidRDefault="009C1E1F" w:rsidP="00436ED2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Проведение Международного театрального фестиваля «Земля. Театр. Дети»</w:t>
            </w:r>
          </w:p>
        </w:tc>
        <w:tc>
          <w:tcPr>
            <w:tcW w:w="2635" w:type="dxa"/>
            <w:shd w:val="clear" w:color="auto" w:fill="auto"/>
          </w:tcPr>
          <w:p w:rsidR="009C1E1F" w:rsidRPr="002B48CB" w:rsidRDefault="009C1E1F" w:rsidP="00436ED2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ГБОУ ДО РК «МЦТИ «Золотой ключик»</w:t>
            </w:r>
          </w:p>
        </w:tc>
        <w:tc>
          <w:tcPr>
            <w:tcW w:w="2410" w:type="dxa"/>
            <w:shd w:val="clear" w:color="auto" w:fill="auto"/>
          </w:tcPr>
          <w:p w:rsidR="009C1E1F" w:rsidRPr="002B48CB" w:rsidRDefault="009C1E1F" w:rsidP="00436ED2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Бабак С.И.</w:t>
            </w:r>
          </w:p>
        </w:tc>
      </w:tr>
      <w:tr w:rsidR="009C1E1F" w:rsidRPr="002B48CB" w:rsidTr="009712A0">
        <w:trPr>
          <w:trHeight w:val="150"/>
        </w:trPr>
        <w:tc>
          <w:tcPr>
            <w:tcW w:w="704" w:type="dxa"/>
            <w:shd w:val="clear" w:color="auto" w:fill="auto"/>
          </w:tcPr>
          <w:p w:rsidR="009C1E1F" w:rsidRPr="002B48CB" w:rsidRDefault="009C1E1F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C1E1F" w:rsidRPr="002B48CB" w:rsidRDefault="009C1E1F" w:rsidP="0015490A">
            <w:pPr>
              <w:tabs>
                <w:tab w:val="right" w:pos="2903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7-14 июля</w:t>
            </w:r>
          </w:p>
          <w:p w:rsidR="009C1E1F" w:rsidRPr="002B48CB" w:rsidRDefault="009C1E1F" w:rsidP="004A5AA3">
            <w:pPr>
              <w:tabs>
                <w:tab w:val="right" w:pos="2903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 Сочи</w:t>
            </w:r>
          </w:p>
        </w:tc>
        <w:tc>
          <w:tcPr>
            <w:tcW w:w="6295" w:type="dxa"/>
            <w:shd w:val="clear" w:color="auto" w:fill="auto"/>
          </w:tcPr>
          <w:p w:rsidR="009C1E1F" w:rsidRPr="002B48CB" w:rsidRDefault="009C1E1F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Участие делегации Республики Крым во Всероссийском летнем турнире-конференция «Шаги в науку-ЮГ»</w:t>
            </w:r>
          </w:p>
        </w:tc>
        <w:tc>
          <w:tcPr>
            <w:tcW w:w="2635" w:type="dxa"/>
            <w:shd w:val="clear" w:color="auto" w:fill="auto"/>
          </w:tcPr>
          <w:p w:rsidR="009C1E1F" w:rsidRPr="002B48CB" w:rsidRDefault="009C1E1F" w:rsidP="0015490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ВДОО МАН «Интеллект будущего»</w:t>
            </w:r>
          </w:p>
        </w:tc>
        <w:tc>
          <w:tcPr>
            <w:tcW w:w="2410" w:type="dxa"/>
            <w:shd w:val="clear" w:color="auto" w:fill="auto"/>
          </w:tcPr>
          <w:p w:rsidR="009C1E1F" w:rsidRPr="002B48CB" w:rsidRDefault="009C1E1F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9C1E1F" w:rsidRPr="002B48CB" w:rsidTr="009712A0">
        <w:trPr>
          <w:trHeight w:val="135"/>
        </w:trPr>
        <w:tc>
          <w:tcPr>
            <w:tcW w:w="704" w:type="dxa"/>
            <w:shd w:val="clear" w:color="auto" w:fill="auto"/>
          </w:tcPr>
          <w:p w:rsidR="009C1E1F" w:rsidRPr="002B48CB" w:rsidRDefault="009C1E1F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C1E1F" w:rsidRPr="002B48CB" w:rsidRDefault="009C1E1F" w:rsidP="0098123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8 июля</w:t>
            </w:r>
          </w:p>
          <w:p w:rsidR="009C1E1F" w:rsidRPr="002B48CB" w:rsidRDefault="009C1E1F" w:rsidP="0098123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г. Симферополь</w:t>
            </w:r>
          </w:p>
        </w:tc>
        <w:tc>
          <w:tcPr>
            <w:tcW w:w="6295" w:type="dxa"/>
            <w:shd w:val="clear" w:color="auto" w:fill="auto"/>
          </w:tcPr>
          <w:p w:rsidR="009C1E1F" w:rsidRPr="002B48CB" w:rsidRDefault="009C1E1F" w:rsidP="0098123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Праздник, посвященный Дню семьи, любви и верности</w:t>
            </w:r>
          </w:p>
        </w:tc>
        <w:tc>
          <w:tcPr>
            <w:tcW w:w="2635" w:type="dxa"/>
            <w:shd w:val="clear" w:color="auto" w:fill="auto"/>
          </w:tcPr>
          <w:p w:rsidR="009C1E1F" w:rsidRPr="002B48CB" w:rsidRDefault="009C1E1F" w:rsidP="0098123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ГБОУ ДО РК «ДДЮТ»</w:t>
            </w:r>
          </w:p>
        </w:tc>
        <w:tc>
          <w:tcPr>
            <w:tcW w:w="2410" w:type="dxa"/>
            <w:shd w:val="clear" w:color="auto" w:fill="auto"/>
          </w:tcPr>
          <w:p w:rsidR="009C1E1F" w:rsidRPr="002B48CB" w:rsidRDefault="009C1E1F" w:rsidP="0098123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Паутова В.А.</w:t>
            </w:r>
          </w:p>
        </w:tc>
      </w:tr>
      <w:tr w:rsidR="009C1E1F" w:rsidRPr="002B48CB" w:rsidTr="00AC72D3">
        <w:tc>
          <w:tcPr>
            <w:tcW w:w="15163" w:type="dxa"/>
            <w:gridSpan w:val="5"/>
            <w:shd w:val="clear" w:color="auto" w:fill="92D050"/>
          </w:tcPr>
          <w:p w:rsidR="009C1E1F" w:rsidRPr="002B48CB" w:rsidRDefault="009C1E1F" w:rsidP="0015490A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9C1E1F" w:rsidRPr="002B48CB" w:rsidTr="00AC72D3">
        <w:tc>
          <w:tcPr>
            <w:tcW w:w="704" w:type="dxa"/>
            <w:shd w:val="clear" w:color="auto" w:fill="auto"/>
          </w:tcPr>
          <w:p w:rsidR="009C1E1F" w:rsidRPr="002B48CB" w:rsidRDefault="009C1E1F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C1E1F" w:rsidRPr="002B48CB" w:rsidRDefault="009C1E1F" w:rsidP="007C3EB8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август</w:t>
            </w:r>
          </w:p>
          <w:p w:rsidR="009C1E1F" w:rsidRPr="002B48CB" w:rsidRDefault="009C1E1F" w:rsidP="007C3EB8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г. Симферополь</w:t>
            </w:r>
          </w:p>
        </w:tc>
        <w:tc>
          <w:tcPr>
            <w:tcW w:w="6295" w:type="dxa"/>
            <w:shd w:val="clear" w:color="auto" w:fill="auto"/>
          </w:tcPr>
          <w:p w:rsidR="009C1E1F" w:rsidRPr="002B48CB" w:rsidRDefault="009C1E1F" w:rsidP="00F362E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Организация и проведение республиканского этапа и участие во Всероссийском конкурсе «РДШ – территория самоуправления»</w:t>
            </w:r>
          </w:p>
        </w:tc>
        <w:tc>
          <w:tcPr>
            <w:tcW w:w="2635" w:type="dxa"/>
            <w:shd w:val="clear" w:color="auto" w:fill="auto"/>
          </w:tcPr>
          <w:p w:rsidR="009C1E1F" w:rsidRPr="002B48CB" w:rsidRDefault="009C1E1F" w:rsidP="007C3EB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ГБОУ ДО РК «ДДЮТ»</w:t>
            </w:r>
          </w:p>
        </w:tc>
        <w:tc>
          <w:tcPr>
            <w:tcW w:w="2410" w:type="dxa"/>
            <w:shd w:val="clear" w:color="auto" w:fill="auto"/>
          </w:tcPr>
          <w:p w:rsidR="009C1E1F" w:rsidRPr="002B48CB" w:rsidRDefault="009C1E1F" w:rsidP="007C3EB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Паутова В.А.</w:t>
            </w:r>
          </w:p>
        </w:tc>
      </w:tr>
      <w:tr w:rsidR="009C1E1F" w:rsidRPr="002B48CB" w:rsidTr="00AC72D3">
        <w:tc>
          <w:tcPr>
            <w:tcW w:w="704" w:type="dxa"/>
            <w:shd w:val="clear" w:color="auto" w:fill="auto"/>
          </w:tcPr>
          <w:p w:rsidR="009C1E1F" w:rsidRPr="002B48CB" w:rsidRDefault="009C1E1F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C1E1F" w:rsidRPr="002B48CB" w:rsidRDefault="009C1E1F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август</w:t>
            </w:r>
          </w:p>
          <w:p w:rsidR="009C1E1F" w:rsidRPr="002B48CB" w:rsidRDefault="009C1E1F" w:rsidP="00BE6EC6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 Ярославль</w:t>
            </w:r>
          </w:p>
        </w:tc>
        <w:tc>
          <w:tcPr>
            <w:tcW w:w="6295" w:type="dxa"/>
            <w:shd w:val="clear" w:color="auto" w:fill="auto"/>
          </w:tcPr>
          <w:p w:rsidR="009C1E1F" w:rsidRPr="002B48CB" w:rsidRDefault="009C1E1F" w:rsidP="00BE6EC6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Участие делегации Республики Крым во Всероссийском Форуме талантливых и одаренных детей</w:t>
            </w:r>
          </w:p>
        </w:tc>
        <w:tc>
          <w:tcPr>
            <w:tcW w:w="2635" w:type="dxa"/>
            <w:shd w:val="clear" w:color="auto" w:fill="auto"/>
          </w:tcPr>
          <w:p w:rsidR="009C1E1F" w:rsidRPr="002B48CB" w:rsidRDefault="009C1E1F" w:rsidP="00BE6EC6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  <w:shd w:val="clear" w:color="auto" w:fill="FFFFFF"/>
              </w:rPr>
              <w:t>Министерство просвещения РФ</w:t>
            </w:r>
          </w:p>
        </w:tc>
        <w:tc>
          <w:tcPr>
            <w:tcW w:w="2410" w:type="dxa"/>
            <w:shd w:val="clear" w:color="auto" w:fill="auto"/>
          </w:tcPr>
          <w:p w:rsidR="009C1E1F" w:rsidRPr="002B48CB" w:rsidRDefault="009C1E1F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9C1E1F" w:rsidRPr="002B48CB" w:rsidTr="00AC72D3">
        <w:tc>
          <w:tcPr>
            <w:tcW w:w="704" w:type="dxa"/>
            <w:shd w:val="clear" w:color="auto" w:fill="auto"/>
          </w:tcPr>
          <w:p w:rsidR="009C1E1F" w:rsidRPr="002B48CB" w:rsidRDefault="009C1E1F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C1E1F" w:rsidRPr="002B48CB" w:rsidRDefault="009C1E1F" w:rsidP="00D45A40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август</w:t>
            </w:r>
          </w:p>
          <w:p w:rsidR="009C1E1F" w:rsidRPr="002B48CB" w:rsidRDefault="009C1E1F" w:rsidP="00D45A40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color w:val="FF0000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г. Москва</w:t>
            </w:r>
          </w:p>
        </w:tc>
        <w:tc>
          <w:tcPr>
            <w:tcW w:w="6295" w:type="dxa"/>
            <w:shd w:val="clear" w:color="auto" w:fill="auto"/>
          </w:tcPr>
          <w:p w:rsidR="009C1E1F" w:rsidRPr="002B48CB" w:rsidRDefault="009C1E1F" w:rsidP="00D45A40">
            <w:pPr>
              <w:shd w:val="clear" w:color="auto" w:fill="FFFFFF" w:themeFill="background1"/>
              <w:spacing w:after="0" w:line="240" w:lineRule="auto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B48CB">
              <w:rPr>
                <w:color w:val="000000"/>
                <w:sz w:val="26"/>
                <w:szCs w:val="26"/>
              </w:rPr>
              <w:t>Проведение регионального этапа Всероссийской научно-инженерной олимпиады «Кванториада»</w:t>
            </w:r>
          </w:p>
          <w:p w:rsidR="009C1E1F" w:rsidRPr="002B48CB" w:rsidRDefault="009C1E1F" w:rsidP="00D45A40">
            <w:pPr>
              <w:shd w:val="clear" w:color="auto" w:fill="FFFFFF" w:themeFill="background1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35" w:type="dxa"/>
            <w:shd w:val="clear" w:color="auto" w:fill="auto"/>
          </w:tcPr>
          <w:p w:rsidR="009C1E1F" w:rsidRPr="002B48CB" w:rsidRDefault="009C1E1F" w:rsidP="00D45A40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ГБОУ ДО РК</w:t>
            </w:r>
          </w:p>
          <w:p w:rsidR="009C1E1F" w:rsidRPr="002B48CB" w:rsidRDefault="009C1E1F" w:rsidP="00D45A40">
            <w:pPr>
              <w:shd w:val="clear" w:color="auto" w:fill="FFFFFF" w:themeFill="background1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«МАН «Искатель» (Кванториум)</w:t>
            </w:r>
          </w:p>
        </w:tc>
        <w:tc>
          <w:tcPr>
            <w:tcW w:w="2410" w:type="dxa"/>
            <w:shd w:val="clear" w:color="auto" w:fill="auto"/>
          </w:tcPr>
          <w:p w:rsidR="009C1E1F" w:rsidRPr="002B48CB" w:rsidRDefault="009C1E1F" w:rsidP="00D45A40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9C1E1F" w:rsidRPr="002B48CB" w:rsidTr="00AC72D3">
        <w:tc>
          <w:tcPr>
            <w:tcW w:w="704" w:type="dxa"/>
            <w:shd w:val="clear" w:color="auto" w:fill="auto"/>
          </w:tcPr>
          <w:p w:rsidR="009C1E1F" w:rsidRPr="002B48CB" w:rsidRDefault="009C1E1F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  <w:t>22 августа</w:t>
            </w:r>
          </w:p>
          <w:p w:rsidR="009C1E1F" w:rsidRPr="002B48CB" w:rsidRDefault="009C1E1F" w:rsidP="00036CBB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  <w:t>г. Симферополь</w:t>
            </w:r>
          </w:p>
        </w:tc>
        <w:tc>
          <w:tcPr>
            <w:tcW w:w="6295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Патриотическая акция «Флаг моего государства», посвященный Дню Государственного флага РФ</w:t>
            </w:r>
          </w:p>
        </w:tc>
        <w:tc>
          <w:tcPr>
            <w:tcW w:w="2635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  <w:t>ГБОУ ДО РК «ДДЮТ»</w:t>
            </w:r>
          </w:p>
        </w:tc>
        <w:tc>
          <w:tcPr>
            <w:tcW w:w="2410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4"/>
                <w:szCs w:val="24"/>
                <w:lang w:eastAsia="zh-CN"/>
              </w:rPr>
              <w:t>Паутова В.А.</w:t>
            </w:r>
          </w:p>
        </w:tc>
      </w:tr>
      <w:tr w:rsidR="009C1E1F" w:rsidRPr="002B48CB" w:rsidTr="00AC72D3">
        <w:tc>
          <w:tcPr>
            <w:tcW w:w="15163" w:type="dxa"/>
            <w:gridSpan w:val="5"/>
            <w:shd w:val="clear" w:color="auto" w:fill="92D050"/>
          </w:tcPr>
          <w:p w:rsidR="009C1E1F" w:rsidRPr="002B48CB" w:rsidRDefault="009C1E1F" w:rsidP="0015490A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9C1E1F" w:rsidRPr="002B48CB" w:rsidTr="00AC72D3">
        <w:trPr>
          <w:trHeight w:val="296"/>
        </w:trPr>
        <w:tc>
          <w:tcPr>
            <w:tcW w:w="704" w:type="dxa"/>
            <w:shd w:val="clear" w:color="auto" w:fill="auto"/>
          </w:tcPr>
          <w:p w:rsidR="009C1E1F" w:rsidRPr="002B48CB" w:rsidRDefault="009C1E1F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C1E1F" w:rsidRPr="002B48CB" w:rsidRDefault="009C1E1F" w:rsidP="0015490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сентябрь</w:t>
            </w:r>
          </w:p>
          <w:p w:rsidR="009C1E1F" w:rsidRPr="002B48CB" w:rsidRDefault="009C1E1F" w:rsidP="0015490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г. Москва</w:t>
            </w:r>
          </w:p>
        </w:tc>
        <w:tc>
          <w:tcPr>
            <w:tcW w:w="6295" w:type="dxa"/>
            <w:shd w:val="clear" w:color="auto" w:fill="auto"/>
          </w:tcPr>
          <w:p w:rsidR="009C1E1F" w:rsidRPr="002B48CB" w:rsidRDefault="009C1E1F" w:rsidP="0015490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Участие Делегации Республики Крым в 11 Всероссийском детском фестивале народной культуры «Наследники традиций»</w:t>
            </w:r>
          </w:p>
          <w:p w:rsidR="009C1E1F" w:rsidRPr="002B48CB" w:rsidRDefault="009C1E1F" w:rsidP="0015490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2635" w:type="dxa"/>
            <w:shd w:val="clear" w:color="auto" w:fill="auto"/>
          </w:tcPr>
          <w:p w:rsidR="009C1E1F" w:rsidRPr="002B48CB" w:rsidRDefault="009C1E1F" w:rsidP="0015490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ГБОУ ДО РК «ДДЮТ»</w:t>
            </w:r>
          </w:p>
        </w:tc>
        <w:tc>
          <w:tcPr>
            <w:tcW w:w="2410" w:type="dxa"/>
            <w:shd w:val="clear" w:color="auto" w:fill="auto"/>
          </w:tcPr>
          <w:p w:rsidR="009C1E1F" w:rsidRPr="002B48CB" w:rsidRDefault="009C1E1F" w:rsidP="0015490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Паутова В.А.</w:t>
            </w:r>
          </w:p>
          <w:p w:rsidR="009C1E1F" w:rsidRPr="002B48CB" w:rsidRDefault="009C1E1F" w:rsidP="0015490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9C1E1F" w:rsidRPr="002B48CB" w:rsidTr="00AC72D3">
        <w:trPr>
          <w:trHeight w:val="296"/>
        </w:trPr>
        <w:tc>
          <w:tcPr>
            <w:tcW w:w="704" w:type="dxa"/>
            <w:shd w:val="clear" w:color="auto" w:fill="auto"/>
          </w:tcPr>
          <w:p w:rsidR="009C1E1F" w:rsidRPr="002B48CB" w:rsidRDefault="009C1E1F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C1E1F" w:rsidRPr="002B48CB" w:rsidRDefault="009C1E1F" w:rsidP="007C3EB8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сентябрь</w:t>
            </w:r>
          </w:p>
          <w:p w:rsidR="009C1E1F" w:rsidRPr="002B48CB" w:rsidRDefault="009C1E1F" w:rsidP="00CE3A3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г. Анапа</w:t>
            </w:r>
          </w:p>
        </w:tc>
        <w:tc>
          <w:tcPr>
            <w:tcW w:w="6295" w:type="dxa"/>
            <w:shd w:val="clear" w:color="auto" w:fill="auto"/>
          </w:tcPr>
          <w:p w:rsidR="009C1E1F" w:rsidRPr="002B48CB" w:rsidRDefault="009C1E1F" w:rsidP="00CE3A3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Участие Делегации Республики Крым в </w:t>
            </w: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val="en-US" w:eastAsia="zh-CN"/>
              </w:rPr>
              <w:t>XII</w:t>
            </w: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открытых  Всероссийских юношеских Играх боевых искусств</w:t>
            </w:r>
          </w:p>
        </w:tc>
        <w:tc>
          <w:tcPr>
            <w:tcW w:w="2635" w:type="dxa"/>
            <w:shd w:val="clear" w:color="auto" w:fill="auto"/>
          </w:tcPr>
          <w:p w:rsidR="009C1E1F" w:rsidRPr="002B48CB" w:rsidRDefault="009C1E1F" w:rsidP="007C3EB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ГБОУ ДО РК «ДДЮТ»</w:t>
            </w:r>
          </w:p>
        </w:tc>
        <w:tc>
          <w:tcPr>
            <w:tcW w:w="2410" w:type="dxa"/>
            <w:shd w:val="clear" w:color="auto" w:fill="auto"/>
          </w:tcPr>
          <w:p w:rsidR="009C1E1F" w:rsidRPr="002B48CB" w:rsidRDefault="009C1E1F" w:rsidP="007C3EB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Паутова В.А.</w:t>
            </w:r>
          </w:p>
          <w:p w:rsidR="009C1E1F" w:rsidRPr="002B48CB" w:rsidRDefault="009C1E1F" w:rsidP="007C3EB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9C1E1F" w:rsidRPr="002B48CB" w:rsidTr="00C54DED">
        <w:trPr>
          <w:trHeight w:val="645"/>
        </w:trPr>
        <w:tc>
          <w:tcPr>
            <w:tcW w:w="704" w:type="dxa"/>
            <w:shd w:val="clear" w:color="auto" w:fill="auto"/>
          </w:tcPr>
          <w:p w:rsidR="009C1E1F" w:rsidRPr="002B48CB" w:rsidRDefault="009C1E1F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C1E1F" w:rsidRPr="002B48CB" w:rsidRDefault="009C1E1F" w:rsidP="0015490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сентябрь</w:t>
            </w:r>
          </w:p>
          <w:p w:rsidR="009C1E1F" w:rsidRPr="002B48CB" w:rsidRDefault="009C1E1F" w:rsidP="0015490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г. Симферополь</w:t>
            </w:r>
          </w:p>
        </w:tc>
        <w:tc>
          <w:tcPr>
            <w:tcW w:w="6295" w:type="dxa"/>
            <w:shd w:val="clear" w:color="auto" w:fill="auto"/>
            <w:vAlign w:val="center"/>
          </w:tcPr>
          <w:p w:rsidR="009C1E1F" w:rsidRPr="002B48CB" w:rsidRDefault="009C1E1F" w:rsidP="0015490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Фестиваль детского творчества «Для друзей откроем двери!»</w:t>
            </w:r>
          </w:p>
        </w:tc>
        <w:tc>
          <w:tcPr>
            <w:tcW w:w="2635" w:type="dxa"/>
            <w:shd w:val="clear" w:color="auto" w:fill="auto"/>
          </w:tcPr>
          <w:p w:rsidR="009C1E1F" w:rsidRPr="002B48CB" w:rsidRDefault="009C1E1F" w:rsidP="0015490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ГБОУ ДО РК «ДДЮТ»</w:t>
            </w:r>
          </w:p>
        </w:tc>
        <w:tc>
          <w:tcPr>
            <w:tcW w:w="2410" w:type="dxa"/>
            <w:shd w:val="clear" w:color="auto" w:fill="auto"/>
          </w:tcPr>
          <w:p w:rsidR="009C1E1F" w:rsidRPr="002B48CB" w:rsidRDefault="009C1E1F" w:rsidP="0015490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Паутова В.А.</w:t>
            </w:r>
          </w:p>
          <w:p w:rsidR="009C1E1F" w:rsidRPr="002B48CB" w:rsidRDefault="009C1E1F" w:rsidP="0015490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9C1E1F" w:rsidRPr="002B48CB" w:rsidTr="00C54DED">
        <w:trPr>
          <w:trHeight w:val="1170"/>
        </w:trPr>
        <w:tc>
          <w:tcPr>
            <w:tcW w:w="704" w:type="dxa"/>
            <w:shd w:val="clear" w:color="auto" w:fill="auto"/>
          </w:tcPr>
          <w:p w:rsidR="009C1E1F" w:rsidRPr="002B48CB" w:rsidRDefault="009C1E1F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C1E1F" w:rsidRPr="002B48CB" w:rsidRDefault="009C1E1F" w:rsidP="0015490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сентябрь</w:t>
            </w:r>
          </w:p>
          <w:p w:rsidR="009C1E1F" w:rsidRPr="002B48CB" w:rsidRDefault="009C1E1F" w:rsidP="0015490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г. Симферополь</w:t>
            </w:r>
          </w:p>
        </w:tc>
        <w:tc>
          <w:tcPr>
            <w:tcW w:w="6295" w:type="dxa"/>
            <w:shd w:val="clear" w:color="auto" w:fill="auto"/>
            <w:vAlign w:val="center"/>
          </w:tcPr>
          <w:p w:rsidR="009C1E1F" w:rsidRPr="002B48CB" w:rsidRDefault="009C1E1F" w:rsidP="0015490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Организация и проведение республиканского этапа всероссийского конкурса творческих, проектных и исследовательских работ, обучающихся «#Вместе Ярче»</w:t>
            </w:r>
          </w:p>
        </w:tc>
        <w:tc>
          <w:tcPr>
            <w:tcW w:w="2635" w:type="dxa"/>
            <w:shd w:val="clear" w:color="auto" w:fill="auto"/>
          </w:tcPr>
          <w:p w:rsidR="009C1E1F" w:rsidRPr="002B48CB" w:rsidRDefault="009C1E1F" w:rsidP="0015490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ГБОУ ДО РК «ДДЮТ»</w:t>
            </w:r>
          </w:p>
        </w:tc>
        <w:tc>
          <w:tcPr>
            <w:tcW w:w="2410" w:type="dxa"/>
            <w:shd w:val="clear" w:color="auto" w:fill="auto"/>
          </w:tcPr>
          <w:p w:rsidR="009C1E1F" w:rsidRPr="002B48CB" w:rsidRDefault="009C1E1F" w:rsidP="0015490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Паутова В.А.</w:t>
            </w:r>
          </w:p>
          <w:p w:rsidR="009C1E1F" w:rsidRPr="002B48CB" w:rsidRDefault="009C1E1F" w:rsidP="0015490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9C1E1F" w:rsidRPr="002B48CB" w:rsidTr="00C54DED">
        <w:trPr>
          <w:trHeight w:val="165"/>
        </w:trPr>
        <w:tc>
          <w:tcPr>
            <w:tcW w:w="704" w:type="dxa"/>
            <w:shd w:val="clear" w:color="auto" w:fill="auto"/>
          </w:tcPr>
          <w:p w:rsidR="009C1E1F" w:rsidRPr="002B48CB" w:rsidRDefault="009C1E1F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C1E1F" w:rsidRPr="002B48CB" w:rsidRDefault="009C1E1F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сентябрь</w:t>
            </w:r>
          </w:p>
          <w:p w:rsidR="009C1E1F" w:rsidRPr="002B48CB" w:rsidRDefault="009C1E1F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г. Симферополь</w:t>
            </w:r>
          </w:p>
        </w:tc>
        <w:tc>
          <w:tcPr>
            <w:tcW w:w="6295" w:type="dxa"/>
            <w:shd w:val="clear" w:color="auto" w:fill="auto"/>
          </w:tcPr>
          <w:p w:rsidR="009C1E1F" w:rsidRPr="002B48CB" w:rsidRDefault="009C1E1F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Участие делегации Республики Крым Международная выставка инновационных проектов и технологий «Новое время»</w:t>
            </w:r>
          </w:p>
        </w:tc>
        <w:tc>
          <w:tcPr>
            <w:tcW w:w="2635" w:type="dxa"/>
            <w:shd w:val="clear" w:color="auto" w:fill="auto"/>
          </w:tcPr>
          <w:p w:rsidR="009C1E1F" w:rsidRPr="002B48CB" w:rsidRDefault="009C1E1F" w:rsidP="0015490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Ассоциация изобретателей России</w:t>
            </w:r>
          </w:p>
        </w:tc>
        <w:tc>
          <w:tcPr>
            <w:tcW w:w="2410" w:type="dxa"/>
            <w:shd w:val="clear" w:color="auto" w:fill="auto"/>
          </w:tcPr>
          <w:p w:rsidR="009C1E1F" w:rsidRPr="002B48CB" w:rsidRDefault="009C1E1F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9C1E1F" w:rsidRPr="002B48CB" w:rsidTr="00C54DED">
        <w:trPr>
          <w:trHeight w:val="180"/>
        </w:trPr>
        <w:tc>
          <w:tcPr>
            <w:tcW w:w="704" w:type="dxa"/>
            <w:shd w:val="clear" w:color="auto" w:fill="auto"/>
          </w:tcPr>
          <w:p w:rsidR="009C1E1F" w:rsidRPr="002B48CB" w:rsidRDefault="009C1E1F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C1E1F" w:rsidRPr="002B48CB" w:rsidRDefault="009C1E1F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сентябрь</w:t>
            </w:r>
          </w:p>
          <w:p w:rsidR="009C1E1F" w:rsidRPr="002B48CB" w:rsidRDefault="009C1E1F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Московская область</w:t>
            </w:r>
          </w:p>
        </w:tc>
        <w:tc>
          <w:tcPr>
            <w:tcW w:w="6295" w:type="dxa"/>
            <w:shd w:val="clear" w:color="auto" w:fill="auto"/>
          </w:tcPr>
          <w:p w:rsidR="009C1E1F" w:rsidRPr="002B48CB" w:rsidRDefault="009C1E1F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Участие делегации Республики Крым в научных Чтениях памяти К.Э. Циолковского</w:t>
            </w:r>
          </w:p>
        </w:tc>
        <w:tc>
          <w:tcPr>
            <w:tcW w:w="2635" w:type="dxa"/>
            <w:shd w:val="clear" w:color="auto" w:fill="auto"/>
          </w:tcPr>
          <w:p w:rsidR="009C1E1F" w:rsidRPr="002B48CB" w:rsidRDefault="009C1E1F" w:rsidP="0015490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КОГБУК «Музей К.Э. Циолковского, авиации и космонавтики»</w:t>
            </w:r>
          </w:p>
        </w:tc>
        <w:tc>
          <w:tcPr>
            <w:tcW w:w="2410" w:type="dxa"/>
            <w:shd w:val="clear" w:color="auto" w:fill="auto"/>
          </w:tcPr>
          <w:p w:rsidR="009C1E1F" w:rsidRPr="002B48CB" w:rsidRDefault="009C1E1F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9C1E1F" w:rsidRPr="002B48CB" w:rsidTr="00C54DED">
        <w:trPr>
          <w:trHeight w:val="96"/>
        </w:trPr>
        <w:tc>
          <w:tcPr>
            <w:tcW w:w="704" w:type="dxa"/>
            <w:shd w:val="clear" w:color="auto" w:fill="auto"/>
          </w:tcPr>
          <w:p w:rsidR="009C1E1F" w:rsidRPr="002B48CB" w:rsidRDefault="009C1E1F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C1E1F" w:rsidRPr="002B48CB" w:rsidRDefault="009C1E1F" w:rsidP="0015490A">
            <w:pPr>
              <w:pStyle w:val="d1eee4e5f0e6e8eceee5f2e0e1ebe8f6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сентябрь-октябрь </w:t>
            </w:r>
            <w:bookmarkStart w:id="0" w:name="__DdeLink__74065_94435859"/>
            <w:bookmarkEnd w:id="0"/>
          </w:p>
          <w:p w:rsidR="009C1E1F" w:rsidRPr="002B48CB" w:rsidRDefault="009C1E1F" w:rsidP="0015490A">
            <w:pPr>
              <w:pStyle w:val="d1eee4e5f0e6e8eceee5f2e0e1ebe8f6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Симферополь</w:t>
            </w:r>
          </w:p>
          <w:p w:rsidR="009C1E1F" w:rsidRPr="002B48CB" w:rsidRDefault="009C1E1F" w:rsidP="0015490A">
            <w:pPr>
              <w:pStyle w:val="d1eee4e5f0e6e8eceee5f2e0e1ebe8f6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295" w:type="dxa"/>
            <w:shd w:val="clear" w:color="auto" w:fill="auto"/>
          </w:tcPr>
          <w:p w:rsidR="009C1E1F" w:rsidRPr="002B48CB" w:rsidRDefault="009C1E1F" w:rsidP="0015490A">
            <w:pPr>
              <w:pStyle w:val="d1eee4e5f0e6e8eceee5f2e0e1ebe8f6fb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Открытый фестиваль-конкурс детских фольклорных коллективов «Крымский терем»</w:t>
            </w:r>
          </w:p>
        </w:tc>
        <w:tc>
          <w:tcPr>
            <w:tcW w:w="2635" w:type="dxa"/>
            <w:shd w:val="clear" w:color="auto" w:fill="auto"/>
          </w:tcPr>
          <w:p w:rsidR="009C1E1F" w:rsidRPr="002B48CB" w:rsidRDefault="009C1E1F" w:rsidP="0015490A">
            <w:pPr>
              <w:pStyle w:val="d1eee4e5f0e6e8eceee5f2e0e1ebe8f6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9C1E1F" w:rsidRPr="002B48CB" w:rsidRDefault="009C1E1F" w:rsidP="0015490A">
            <w:pPr>
              <w:pStyle w:val="d1eee4e5f0e6e8eceee5f2e0e1ebe8f6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«Школа искусств»</w:t>
            </w:r>
          </w:p>
        </w:tc>
        <w:tc>
          <w:tcPr>
            <w:tcW w:w="2410" w:type="dxa"/>
            <w:shd w:val="clear" w:color="auto" w:fill="auto"/>
          </w:tcPr>
          <w:p w:rsidR="009C1E1F" w:rsidRPr="002B48CB" w:rsidRDefault="009C1E1F" w:rsidP="0015490A">
            <w:pPr>
              <w:pStyle w:val="d1eee4e5f0e6e8eceee5f2e0e1ebe8f6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Михайлевская И.Л.</w:t>
            </w:r>
          </w:p>
        </w:tc>
      </w:tr>
      <w:tr w:rsidR="009C1E1F" w:rsidRPr="002B48CB" w:rsidTr="00C54DED">
        <w:trPr>
          <w:trHeight w:val="90"/>
        </w:trPr>
        <w:tc>
          <w:tcPr>
            <w:tcW w:w="704" w:type="dxa"/>
            <w:shd w:val="clear" w:color="auto" w:fill="auto"/>
          </w:tcPr>
          <w:p w:rsidR="009C1E1F" w:rsidRPr="002B48CB" w:rsidRDefault="009C1E1F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C1E1F" w:rsidRPr="002B48CB" w:rsidRDefault="009C1E1F" w:rsidP="00344EE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сентябрь</w:t>
            </w:r>
          </w:p>
          <w:p w:rsidR="009C1E1F" w:rsidRPr="002B48CB" w:rsidRDefault="009C1E1F" w:rsidP="00344EE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 Москва</w:t>
            </w:r>
          </w:p>
        </w:tc>
        <w:tc>
          <w:tcPr>
            <w:tcW w:w="6295" w:type="dxa"/>
            <w:shd w:val="clear" w:color="auto" w:fill="auto"/>
          </w:tcPr>
          <w:p w:rsidR="009C1E1F" w:rsidRPr="002B48CB" w:rsidRDefault="009C1E1F" w:rsidP="00344EE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Участие делегации Республики Крым в конкурсе «</w:t>
            </w:r>
            <w:r w:rsidRPr="002B48CB">
              <w:rPr>
                <w:rFonts w:cs="Times New Roman"/>
                <w:color w:val="000000" w:themeColor="text1"/>
                <w:sz w:val="26"/>
                <w:szCs w:val="26"/>
                <w:lang w:val="en-US"/>
              </w:rPr>
              <w:t>Intel</w:t>
            </w: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-Авангард»</w:t>
            </w:r>
          </w:p>
        </w:tc>
        <w:tc>
          <w:tcPr>
            <w:tcW w:w="2635" w:type="dxa"/>
            <w:shd w:val="clear" w:color="auto" w:fill="auto"/>
          </w:tcPr>
          <w:p w:rsidR="009C1E1F" w:rsidRPr="002B48CB" w:rsidRDefault="009C1E1F" w:rsidP="00344EED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Роскванториум</w:t>
            </w:r>
          </w:p>
        </w:tc>
        <w:tc>
          <w:tcPr>
            <w:tcW w:w="2410" w:type="dxa"/>
            <w:shd w:val="clear" w:color="auto" w:fill="auto"/>
          </w:tcPr>
          <w:p w:rsidR="009C1E1F" w:rsidRPr="002B48CB" w:rsidRDefault="009C1E1F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9C1E1F" w:rsidRPr="002B48CB" w:rsidTr="00C54DED">
        <w:trPr>
          <w:trHeight w:val="90"/>
        </w:trPr>
        <w:tc>
          <w:tcPr>
            <w:tcW w:w="704" w:type="dxa"/>
            <w:shd w:val="clear" w:color="auto" w:fill="auto"/>
          </w:tcPr>
          <w:p w:rsidR="009C1E1F" w:rsidRPr="002B48CB" w:rsidRDefault="009C1E1F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C1E1F" w:rsidRPr="002B48CB" w:rsidRDefault="009C1E1F" w:rsidP="007C3EB8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сентябрь</w:t>
            </w:r>
          </w:p>
          <w:p w:rsidR="009C1E1F" w:rsidRPr="002B48CB" w:rsidRDefault="009C1E1F" w:rsidP="00344EE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 Севастополь</w:t>
            </w:r>
          </w:p>
        </w:tc>
        <w:tc>
          <w:tcPr>
            <w:tcW w:w="6295" w:type="dxa"/>
            <w:shd w:val="clear" w:color="auto" w:fill="auto"/>
          </w:tcPr>
          <w:p w:rsidR="009C1E1F" w:rsidRPr="002B48CB" w:rsidRDefault="009C1E1F" w:rsidP="00344EE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Участие во Всероссийских соревнованиях по судомодельному спорту «Кубок Севастополя» в классе М (скоростные модели)»</w:t>
            </w:r>
          </w:p>
        </w:tc>
        <w:tc>
          <w:tcPr>
            <w:tcW w:w="2635" w:type="dxa"/>
            <w:shd w:val="clear" w:color="auto" w:fill="auto"/>
          </w:tcPr>
          <w:p w:rsidR="009C1E1F" w:rsidRPr="002B48CB" w:rsidRDefault="009C1E1F" w:rsidP="00344EED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Федерация судемодельного спорта России</w:t>
            </w:r>
          </w:p>
        </w:tc>
        <w:tc>
          <w:tcPr>
            <w:tcW w:w="2410" w:type="dxa"/>
            <w:shd w:val="clear" w:color="auto" w:fill="auto"/>
          </w:tcPr>
          <w:p w:rsidR="009C1E1F" w:rsidRPr="002B48CB" w:rsidRDefault="009C1E1F" w:rsidP="007C3EB8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9C1E1F" w:rsidRPr="002B48CB" w:rsidTr="00C54DED">
        <w:trPr>
          <w:trHeight w:val="90"/>
        </w:trPr>
        <w:tc>
          <w:tcPr>
            <w:tcW w:w="704" w:type="dxa"/>
            <w:shd w:val="clear" w:color="auto" w:fill="auto"/>
          </w:tcPr>
          <w:p w:rsidR="009C1E1F" w:rsidRPr="002B48CB" w:rsidRDefault="009C1E1F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C1E1F" w:rsidRPr="002B48CB" w:rsidRDefault="009C1E1F" w:rsidP="007C3EB8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сентябрь</w:t>
            </w:r>
          </w:p>
          <w:p w:rsidR="009C1E1F" w:rsidRPr="002B48CB" w:rsidRDefault="009C1E1F" w:rsidP="00344EE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 Краснодар</w:t>
            </w:r>
          </w:p>
        </w:tc>
        <w:tc>
          <w:tcPr>
            <w:tcW w:w="6295" w:type="dxa"/>
            <w:shd w:val="clear" w:color="auto" w:fill="auto"/>
          </w:tcPr>
          <w:p w:rsidR="009C1E1F" w:rsidRPr="002B48CB" w:rsidRDefault="009C1E1F" w:rsidP="007C3E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Участие в интеллектуальных соревнованиях молодых исследователей в рамках Российской научно-социальной программы «Шаг в будущее» (ЮФО)</w:t>
            </w:r>
          </w:p>
          <w:p w:rsidR="009C1E1F" w:rsidRPr="002B48CB" w:rsidRDefault="009C1E1F" w:rsidP="007C3EB8">
            <w:pPr>
              <w:shd w:val="clear" w:color="auto" w:fill="FFFFFF" w:themeFill="background1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35" w:type="dxa"/>
            <w:shd w:val="clear" w:color="auto" w:fill="auto"/>
          </w:tcPr>
          <w:p w:rsidR="009C1E1F" w:rsidRPr="002B48CB" w:rsidRDefault="009C1E1F" w:rsidP="007C3EB8">
            <w:pPr>
              <w:shd w:val="clear" w:color="auto" w:fill="FFFFFF" w:themeFill="background1"/>
              <w:spacing w:after="0" w:line="240" w:lineRule="auto"/>
              <w:jc w:val="both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ГБУ ДО Краснодарского Края «Центр развития одаренности»</w:t>
            </w:r>
          </w:p>
        </w:tc>
        <w:tc>
          <w:tcPr>
            <w:tcW w:w="2410" w:type="dxa"/>
            <w:shd w:val="clear" w:color="auto" w:fill="auto"/>
          </w:tcPr>
          <w:p w:rsidR="009C1E1F" w:rsidRPr="002B48CB" w:rsidRDefault="009C1E1F" w:rsidP="007C3EB8">
            <w:pPr>
              <w:shd w:val="clear" w:color="auto" w:fill="FFFFFF" w:themeFill="background1"/>
              <w:spacing w:after="0" w:line="240" w:lineRule="auto"/>
              <w:jc w:val="both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Члек В.В.</w:t>
            </w:r>
          </w:p>
        </w:tc>
      </w:tr>
      <w:tr w:rsidR="009C1E1F" w:rsidRPr="002B48CB" w:rsidTr="00C54DED">
        <w:trPr>
          <w:trHeight w:val="90"/>
        </w:trPr>
        <w:tc>
          <w:tcPr>
            <w:tcW w:w="704" w:type="dxa"/>
            <w:shd w:val="clear" w:color="auto" w:fill="auto"/>
          </w:tcPr>
          <w:p w:rsidR="009C1E1F" w:rsidRPr="002B48CB" w:rsidRDefault="009C1E1F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C1E1F" w:rsidRPr="002B48CB" w:rsidRDefault="009C1E1F" w:rsidP="00D45A40">
            <w:pPr>
              <w:shd w:val="clear" w:color="auto" w:fill="FFFFFF" w:themeFill="background1"/>
              <w:spacing w:after="0" w:line="240" w:lineRule="auto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сентябрь</w:t>
            </w:r>
          </w:p>
          <w:p w:rsidR="009C1E1F" w:rsidRPr="002B48CB" w:rsidRDefault="009C1E1F" w:rsidP="00D45A40">
            <w:pPr>
              <w:shd w:val="clear" w:color="auto" w:fill="FFFFFF" w:themeFill="background1"/>
              <w:spacing w:after="0" w:line="240" w:lineRule="auto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 xml:space="preserve"> г. Евпатория</w:t>
            </w:r>
          </w:p>
        </w:tc>
        <w:tc>
          <w:tcPr>
            <w:tcW w:w="6295" w:type="dxa"/>
            <w:shd w:val="clear" w:color="auto" w:fill="auto"/>
          </w:tcPr>
          <w:p w:rsidR="009C1E1F" w:rsidRPr="002B48CB" w:rsidRDefault="009C1E1F" w:rsidP="00D45A40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2B48CB">
              <w:rPr>
                <w:color w:val="000000"/>
                <w:sz w:val="26"/>
                <w:szCs w:val="26"/>
              </w:rPr>
              <w:t xml:space="preserve">Участие делегации Республики Крым в олимпиаде школьников «Робофест»   </w:t>
            </w:r>
          </w:p>
          <w:p w:rsidR="009C1E1F" w:rsidRPr="002B48CB" w:rsidRDefault="009C1E1F" w:rsidP="00D45A40">
            <w:pPr>
              <w:shd w:val="clear" w:color="auto" w:fill="FFFFFF" w:themeFill="background1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35" w:type="dxa"/>
            <w:shd w:val="clear" w:color="auto" w:fill="auto"/>
          </w:tcPr>
          <w:p w:rsidR="009C1E1F" w:rsidRPr="002B48CB" w:rsidRDefault="009C1E1F" w:rsidP="00D45A40">
            <w:pPr>
              <w:shd w:val="clear" w:color="auto" w:fill="FFFFFF" w:themeFill="background1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 xml:space="preserve">ГБОУ ДО РК </w:t>
            </w:r>
          </w:p>
          <w:p w:rsidR="009C1E1F" w:rsidRPr="002B48CB" w:rsidRDefault="009C1E1F" w:rsidP="00D45A40">
            <w:pPr>
              <w:shd w:val="clear" w:color="auto" w:fill="FFFFFF" w:themeFill="background1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</w:t>
            </w:r>
          </w:p>
          <w:p w:rsidR="009C1E1F" w:rsidRPr="002B48CB" w:rsidRDefault="009C1E1F" w:rsidP="00D45A40">
            <w:pPr>
              <w:shd w:val="clear" w:color="auto" w:fill="FFFFFF" w:themeFill="background1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(Кванториум)</w:t>
            </w:r>
          </w:p>
        </w:tc>
        <w:tc>
          <w:tcPr>
            <w:tcW w:w="2410" w:type="dxa"/>
            <w:shd w:val="clear" w:color="auto" w:fill="auto"/>
          </w:tcPr>
          <w:p w:rsidR="009C1E1F" w:rsidRPr="002B48CB" w:rsidRDefault="009C1E1F" w:rsidP="00D45A40">
            <w:pPr>
              <w:shd w:val="clear" w:color="auto" w:fill="FFFFFF" w:themeFill="background1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Члек В.В.</w:t>
            </w:r>
          </w:p>
        </w:tc>
      </w:tr>
      <w:tr w:rsidR="009C1E1F" w:rsidRPr="002B48CB" w:rsidTr="001E47A4">
        <w:trPr>
          <w:trHeight w:val="180"/>
        </w:trPr>
        <w:tc>
          <w:tcPr>
            <w:tcW w:w="704" w:type="dxa"/>
            <w:shd w:val="clear" w:color="auto" w:fill="auto"/>
          </w:tcPr>
          <w:p w:rsidR="009C1E1F" w:rsidRPr="002B48CB" w:rsidRDefault="009C1E1F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C1E1F" w:rsidRPr="002B48CB" w:rsidRDefault="009C1E1F" w:rsidP="0015490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сентябрь-ноябрь </w:t>
            </w:r>
          </w:p>
          <w:p w:rsidR="009C1E1F" w:rsidRPr="002B48CB" w:rsidRDefault="009C1E1F" w:rsidP="0015490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г. Симферополь</w:t>
            </w:r>
          </w:p>
          <w:p w:rsidR="009C1E1F" w:rsidRPr="002B48CB" w:rsidRDefault="009C1E1F" w:rsidP="0015490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6295" w:type="dxa"/>
            <w:shd w:val="clear" w:color="auto" w:fill="auto"/>
          </w:tcPr>
          <w:p w:rsidR="009C1E1F" w:rsidRPr="002B48CB" w:rsidRDefault="009C1E1F" w:rsidP="0015490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Республиканский конкурс детского творчества по безопасности дорожного движения среди воспитанников и учащихся образовательных организаций Республики Крым «Дорога глазами детей»</w:t>
            </w:r>
          </w:p>
        </w:tc>
        <w:tc>
          <w:tcPr>
            <w:tcW w:w="2635" w:type="dxa"/>
            <w:shd w:val="clear" w:color="auto" w:fill="auto"/>
          </w:tcPr>
          <w:p w:rsidR="009C1E1F" w:rsidRPr="002B48CB" w:rsidRDefault="009C1E1F" w:rsidP="0015490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ГБОУ ДО РК «ДДЮТ»</w:t>
            </w:r>
          </w:p>
        </w:tc>
        <w:tc>
          <w:tcPr>
            <w:tcW w:w="2410" w:type="dxa"/>
            <w:shd w:val="clear" w:color="auto" w:fill="auto"/>
          </w:tcPr>
          <w:p w:rsidR="009C1E1F" w:rsidRPr="002B48CB" w:rsidRDefault="009C1E1F" w:rsidP="0015490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Паутова В.А.</w:t>
            </w:r>
          </w:p>
          <w:p w:rsidR="009C1E1F" w:rsidRPr="002B48CB" w:rsidRDefault="009C1E1F" w:rsidP="0015490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9C1E1F" w:rsidRPr="002B48CB" w:rsidTr="001E47A4">
        <w:trPr>
          <w:trHeight w:val="120"/>
        </w:trPr>
        <w:tc>
          <w:tcPr>
            <w:tcW w:w="704" w:type="dxa"/>
            <w:shd w:val="clear" w:color="auto" w:fill="auto"/>
          </w:tcPr>
          <w:p w:rsidR="009C1E1F" w:rsidRPr="002B48CB" w:rsidRDefault="009C1E1F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C1E1F" w:rsidRPr="002B48CB" w:rsidRDefault="009C1E1F" w:rsidP="0015490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сентябрь-декабрь </w:t>
            </w:r>
          </w:p>
          <w:p w:rsidR="009C1E1F" w:rsidRPr="002B48CB" w:rsidRDefault="009C1E1F" w:rsidP="0015490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г. Симферополь</w:t>
            </w:r>
          </w:p>
          <w:p w:rsidR="009C1E1F" w:rsidRPr="002B48CB" w:rsidRDefault="009C1E1F" w:rsidP="0015490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  <w:p w:rsidR="009C1E1F" w:rsidRPr="002B48CB" w:rsidRDefault="009C1E1F" w:rsidP="0015490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6295" w:type="dxa"/>
            <w:shd w:val="clear" w:color="auto" w:fill="auto"/>
          </w:tcPr>
          <w:p w:rsidR="009C1E1F" w:rsidRPr="002B48CB" w:rsidRDefault="009C1E1F" w:rsidP="0015490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Республиканский открытый конкурс-фестиваль детского творчества «Крым в сердце моем» (зональный этап: выезды жюри в города и районы Крыма, организация и проведение гала-концерта и церемонии награждения</w:t>
            </w:r>
          </w:p>
          <w:p w:rsidR="009C1E1F" w:rsidRPr="002B48CB" w:rsidRDefault="009C1E1F" w:rsidP="0015490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победителей и призёров)</w:t>
            </w:r>
          </w:p>
        </w:tc>
        <w:tc>
          <w:tcPr>
            <w:tcW w:w="2635" w:type="dxa"/>
            <w:shd w:val="clear" w:color="auto" w:fill="auto"/>
          </w:tcPr>
          <w:p w:rsidR="009C1E1F" w:rsidRPr="002B48CB" w:rsidRDefault="009C1E1F" w:rsidP="0015490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ГБОУ ДО РК «ДДЮТ»</w:t>
            </w:r>
          </w:p>
        </w:tc>
        <w:tc>
          <w:tcPr>
            <w:tcW w:w="2410" w:type="dxa"/>
            <w:shd w:val="clear" w:color="auto" w:fill="auto"/>
          </w:tcPr>
          <w:p w:rsidR="009C1E1F" w:rsidRPr="002B48CB" w:rsidRDefault="009C1E1F" w:rsidP="0015490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Паутова В.А.</w:t>
            </w:r>
          </w:p>
          <w:p w:rsidR="009C1E1F" w:rsidRPr="002B48CB" w:rsidRDefault="009C1E1F" w:rsidP="0015490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9C1E1F" w:rsidRPr="002B48CB" w:rsidTr="001E47A4">
        <w:trPr>
          <w:trHeight w:val="120"/>
        </w:trPr>
        <w:tc>
          <w:tcPr>
            <w:tcW w:w="704" w:type="dxa"/>
            <w:shd w:val="clear" w:color="auto" w:fill="auto"/>
          </w:tcPr>
          <w:p w:rsidR="009C1E1F" w:rsidRPr="002B48CB" w:rsidRDefault="009C1E1F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04 – 24 сентября</w:t>
            </w:r>
          </w:p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ФДООЦ «Смена»,</w:t>
            </w:r>
          </w:p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Краснодарский край</w:t>
            </w:r>
          </w:p>
        </w:tc>
        <w:tc>
          <w:tcPr>
            <w:tcW w:w="6295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Участие команд   Республики во Всероссийских спортивных соревнованиях школьников «Президентские состязания»</w:t>
            </w:r>
          </w:p>
        </w:tc>
        <w:tc>
          <w:tcPr>
            <w:tcW w:w="2635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МОН РФ,</w:t>
            </w:r>
          </w:p>
          <w:p w:rsidR="009C1E1F" w:rsidRPr="002B48CB" w:rsidRDefault="009C1E1F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ФГБУ «ФЦОМОФВ»</w:t>
            </w:r>
          </w:p>
          <w:p w:rsidR="009C1E1F" w:rsidRPr="002B48CB" w:rsidRDefault="009C1E1F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ГБОУ ДО РК «ЦДЮТК»</w:t>
            </w:r>
          </w:p>
        </w:tc>
        <w:tc>
          <w:tcPr>
            <w:tcW w:w="2410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Осокина Е.А.</w:t>
            </w:r>
          </w:p>
        </w:tc>
      </w:tr>
      <w:tr w:rsidR="009C1E1F" w:rsidRPr="002B48CB" w:rsidTr="001E47A4">
        <w:trPr>
          <w:trHeight w:val="120"/>
        </w:trPr>
        <w:tc>
          <w:tcPr>
            <w:tcW w:w="704" w:type="dxa"/>
            <w:shd w:val="clear" w:color="auto" w:fill="auto"/>
          </w:tcPr>
          <w:p w:rsidR="009C1E1F" w:rsidRPr="002B48CB" w:rsidRDefault="009C1E1F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9 – 29 сентября</w:t>
            </w:r>
          </w:p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ВДЦ «Орленок»,</w:t>
            </w:r>
          </w:p>
          <w:p w:rsidR="009C1E1F" w:rsidRPr="002B48CB" w:rsidRDefault="009C1E1F" w:rsidP="00036CBB">
            <w:pPr>
              <w:keepNext/>
              <w:keepLines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Краснодарский край</w:t>
            </w:r>
          </w:p>
        </w:tc>
        <w:tc>
          <w:tcPr>
            <w:tcW w:w="6295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Участие команды Республики во Всероссийских спортивных играх школьников «Президентские спортивные игры»</w:t>
            </w:r>
          </w:p>
        </w:tc>
        <w:tc>
          <w:tcPr>
            <w:tcW w:w="2635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МОН РФ,</w:t>
            </w:r>
          </w:p>
          <w:p w:rsidR="009C1E1F" w:rsidRPr="002B48CB" w:rsidRDefault="009C1E1F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ФГБУ «ФЦОМОФВ»</w:t>
            </w:r>
          </w:p>
          <w:p w:rsidR="009C1E1F" w:rsidRPr="002B48CB" w:rsidRDefault="009C1E1F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ГБОУ ДО РК «ЦДЮТК»</w:t>
            </w:r>
          </w:p>
        </w:tc>
        <w:tc>
          <w:tcPr>
            <w:tcW w:w="2410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Осокина Е.А.</w:t>
            </w:r>
          </w:p>
        </w:tc>
      </w:tr>
      <w:tr w:rsidR="009C1E1F" w:rsidRPr="002B48CB" w:rsidTr="001E47A4">
        <w:trPr>
          <w:trHeight w:val="120"/>
        </w:trPr>
        <w:tc>
          <w:tcPr>
            <w:tcW w:w="704" w:type="dxa"/>
            <w:shd w:val="clear" w:color="auto" w:fill="auto"/>
          </w:tcPr>
          <w:p w:rsidR="009C1E1F" w:rsidRPr="002B48CB" w:rsidRDefault="009C1E1F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13-15 сентября</w:t>
            </w:r>
          </w:p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 Евпатория</w:t>
            </w:r>
          </w:p>
        </w:tc>
        <w:tc>
          <w:tcPr>
            <w:tcW w:w="6295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Проведение </w:t>
            </w:r>
            <w:r w:rsidRPr="002B48CB">
              <w:rPr>
                <w:sz w:val="24"/>
                <w:szCs w:val="24"/>
              </w:rPr>
              <w:t>Республиканского слёта юных экологов Республики Крым</w:t>
            </w:r>
          </w:p>
        </w:tc>
        <w:tc>
          <w:tcPr>
            <w:tcW w:w="2635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ГБОУ ДО РК «ЭБЦ»</w:t>
            </w:r>
          </w:p>
        </w:tc>
        <w:tc>
          <w:tcPr>
            <w:tcW w:w="2410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Карнацкая И.П.</w:t>
            </w:r>
          </w:p>
        </w:tc>
      </w:tr>
      <w:tr w:rsidR="009C1E1F" w:rsidRPr="002B48CB" w:rsidTr="001E47A4">
        <w:trPr>
          <w:trHeight w:val="120"/>
        </w:trPr>
        <w:tc>
          <w:tcPr>
            <w:tcW w:w="704" w:type="dxa"/>
            <w:shd w:val="clear" w:color="auto" w:fill="auto"/>
          </w:tcPr>
          <w:p w:rsidR="009C1E1F" w:rsidRPr="002B48CB" w:rsidRDefault="009C1E1F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14 сентября</w:t>
            </w:r>
          </w:p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г. Симферополь</w:t>
            </w:r>
          </w:p>
        </w:tc>
        <w:tc>
          <w:tcPr>
            <w:tcW w:w="6295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Организация и проведение республиканского этапа Всероссийской олимпиады по школьному краеведению</w:t>
            </w:r>
          </w:p>
        </w:tc>
        <w:tc>
          <w:tcPr>
            <w:tcW w:w="2635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ГБОУ ДО РК «ЦДЮТК»</w:t>
            </w:r>
          </w:p>
        </w:tc>
        <w:tc>
          <w:tcPr>
            <w:tcW w:w="2410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Осокина Е.А.</w:t>
            </w:r>
          </w:p>
        </w:tc>
      </w:tr>
      <w:tr w:rsidR="009C1E1F" w:rsidRPr="002B48CB" w:rsidTr="001E47A4">
        <w:trPr>
          <w:trHeight w:val="120"/>
        </w:trPr>
        <w:tc>
          <w:tcPr>
            <w:tcW w:w="704" w:type="dxa"/>
            <w:shd w:val="clear" w:color="auto" w:fill="auto"/>
          </w:tcPr>
          <w:p w:rsidR="009C1E1F" w:rsidRPr="002B48CB" w:rsidRDefault="009C1E1F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16 – 21 сентября</w:t>
            </w:r>
          </w:p>
          <w:p w:rsidR="009C1E1F" w:rsidRPr="002B48CB" w:rsidRDefault="009C1E1F" w:rsidP="00036CBB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г. Москва </w:t>
            </w:r>
          </w:p>
        </w:tc>
        <w:tc>
          <w:tcPr>
            <w:tcW w:w="6295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Участие делегации Республики Крым во Всероссийской туристско-краеведческой экспедиции «Я познаю Россию»</w:t>
            </w:r>
          </w:p>
        </w:tc>
        <w:tc>
          <w:tcPr>
            <w:tcW w:w="2635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ФГБУ «Росдетцентр»</w:t>
            </w:r>
          </w:p>
          <w:p w:rsidR="009C1E1F" w:rsidRPr="002B48CB" w:rsidRDefault="009C1E1F" w:rsidP="00036CBB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ГБОУ ДО РК «ЦДЮТК»</w:t>
            </w:r>
          </w:p>
        </w:tc>
        <w:tc>
          <w:tcPr>
            <w:tcW w:w="2410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Осокина Е.А.</w:t>
            </w:r>
          </w:p>
          <w:p w:rsidR="009C1E1F" w:rsidRPr="002B48CB" w:rsidRDefault="009C1E1F" w:rsidP="00036CBB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Арламенкова Е.Ю.</w:t>
            </w:r>
          </w:p>
        </w:tc>
      </w:tr>
      <w:tr w:rsidR="009C1E1F" w:rsidRPr="002B48CB" w:rsidTr="001E47A4">
        <w:trPr>
          <w:trHeight w:val="120"/>
        </w:trPr>
        <w:tc>
          <w:tcPr>
            <w:tcW w:w="704" w:type="dxa"/>
            <w:shd w:val="clear" w:color="auto" w:fill="auto"/>
          </w:tcPr>
          <w:p w:rsidR="009C1E1F" w:rsidRPr="002B48CB" w:rsidRDefault="009C1E1F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17 – 26 сентября</w:t>
            </w:r>
          </w:p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lastRenderedPageBreak/>
              <w:t xml:space="preserve">г. Севастополь </w:t>
            </w:r>
          </w:p>
        </w:tc>
        <w:tc>
          <w:tcPr>
            <w:tcW w:w="6295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lastRenderedPageBreak/>
              <w:t xml:space="preserve">Участие делегации Республики Крым во </w:t>
            </w:r>
            <w:r w:rsidRPr="002B48CB">
              <w:rPr>
                <w:rFonts w:cs="Times New Roman"/>
                <w:sz w:val="26"/>
                <w:szCs w:val="26"/>
              </w:rPr>
              <w:lastRenderedPageBreak/>
              <w:t>Всероссийском слете юных краеведов: историков, географов, этнографов, туристов и экологов.</w:t>
            </w:r>
          </w:p>
        </w:tc>
        <w:tc>
          <w:tcPr>
            <w:tcW w:w="2635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lastRenderedPageBreak/>
              <w:t xml:space="preserve">МОН РФ, </w:t>
            </w:r>
          </w:p>
          <w:p w:rsidR="009C1E1F" w:rsidRPr="002B48CB" w:rsidRDefault="009C1E1F" w:rsidP="00036CBB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lastRenderedPageBreak/>
              <w:t>ФГБОУ ДО «ФЦДЮТК»</w:t>
            </w:r>
          </w:p>
        </w:tc>
        <w:tc>
          <w:tcPr>
            <w:tcW w:w="2410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lastRenderedPageBreak/>
              <w:t>Осокина Е.А.</w:t>
            </w:r>
          </w:p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9C1E1F" w:rsidRPr="002B48CB" w:rsidTr="001E47A4">
        <w:trPr>
          <w:trHeight w:val="120"/>
        </w:trPr>
        <w:tc>
          <w:tcPr>
            <w:tcW w:w="704" w:type="dxa"/>
            <w:shd w:val="clear" w:color="auto" w:fill="auto"/>
          </w:tcPr>
          <w:p w:rsidR="009C1E1F" w:rsidRPr="002B48CB" w:rsidRDefault="009C1E1F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21-22 сентября</w:t>
            </w:r>
          </w:p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Симферопольский район</w:t>
            </w:r>
          </w:p>
        </w:tc>
        <w:tc>
          <w:tcPr>
            <w:tcW w:w="6295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Проведение Крымского открытого первенства по спортивной радиопеленгации</w:t>
            </w:r>
          </w:p>
        </w:tc>
        <w:tc>
          <w:tcPr>
            <w:tcW w:w="2635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9C1E1F" w:rsidRPr="002B48CB" w:rsidRDefault="009C1E1F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</w:t>
            </w:r>
          </w:p>
        </w:tc>
        <w:tc>
          <w:tcPr>
            <w:tcW w:w="2410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9C1E1F" w:rsidRPr="002B48CB" w:rsidTr="001E47A4">
        <w:trPr>
          <w:trHeight w:val="120"/>
        </w:trPr>
        <w:tc>
          <w:tcPr>
            <w:tcW w:w="704" w:type="dxa"/>
            <w:shd w:val="clear" w:color="auto" w:fill="auto"/>
          </w:tcPr>
          <w:p w:rsidR="009C1E1F" w:rsidRPr="002B48CB" w:rsidRDefault="009C1E1F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27 сентября</w:t>
            </w:r>
          </w:p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 Симферополь</w:t>
            </w:r>
          </w:p>
        </w:tc>
        <w:tc>
          <w:tcPr>
            <w:tcW w:w="6295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Проведение Республиканских соревнований по робототехнике «Кубок РТК мини: Республика Крым»</w:t>
            </w:r>
          </w:p>
        </w:tc>
        <w:tc>
          <w:tcPr>
            <w:tcW w:w="2635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9C1E1F" w:rsidRPr="002B48CB" w:rsidRDefault="009C1E1F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</w:t>
            </w:r>
          </w:p>
        </w:tc>
        <w:tc>
          <w:tcPr>
            <w:tcW w:w="2410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9C1E1F" w:rsidRPr="002B48CB" w:rsidTr="00AC72D3">
        <w:tc>
          <w:tcPr>
            <w:tcW w:w="15163" w:type="dxa"/>
            <w:gridSpan w:val="5"/>
            <w:shd w:val="clear" w:color="auto" w:fill="92D050"/>
          </w:tcPr>
          <w:p w:rsidR="009C1E1F" w:rsidRPr="002B48CB" w:rsidRDefault="009C1E1F" w:rsidP="0015490A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9C1E1F" w:rsidRPr="002B48CB" w:rsidTr="00AC72D3">
        <w:tc>
          <w:tcPr>
            <w:tcW w:w="704" w:type="dxa"/>
            <w:shd w:val="clear" w:color="auto" w:fill="auto"/>
          </w:tcPr>
          <w:p w:rsidR="009C1E1F" w:rsidRPr="002B48CB" w:rsidRDefault="009C1E1F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C1E1F" w:rsidRPr="002B48CB" w:rsidRDefault="009C1E1F" w:rsidP="00B220D0">
            <w:pPr>
              <w:shd w:val="clear" w:color="auto" w:fill="FFFFFF" w:themeFill="background1"/>
              <w:spacing w:after="0" w:line="240" w:lineRule="auto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октябрь-декабрь</w:t>
            </w:r>
          </w:p>
          <w:p w:rsidR="009C1E1F" w:rsidRPr="002B48CB" w:rsidRDefault="009C1E1F" w:rsidP="00B220D0">
            <w:pPr>
              <w:shd w:val="clear" w:color="auto" w:fill="FFFFFF" w:themeFill="background1"/>
              <w:spacing w:after="0" w:line="240" w:lineRule="auto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г. Москва</w:t>
            </w:r>
          </w:p>
        </w:tc>
        <w:tc>
          <w:tcPr>
            <w:tcW w:w="6295" w:type="dxa"/>
            <w:shd w:val="clear" w:color="auto" w:fill="auto"/>
          </w:tcPr>
          <w:p w:rsidR="009C1E1F" w:rsidRPr="002B48CB" w:rsidRDefault="009C1E1F" w:rsidP="00B220D0">
            <w:pPr>
              <w:shd w:val="clear" w:color="auto" w:fill="FFFFFF" w:themeFill="background1"/>
              <w:spacing w:after="0" w:line="240" w:lineRule="auto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B48CB">
              <w:rPr>
                <w:color w:val="000000"/>
                <w:sz w:val="26"/>
                <w:szCs w:val="26"/>
              </w:rPr>
              <w:t>Участие обучающихся технопарка в мероприятиях Всероссийской научно-инженерной олимпиады «Кванториада»</w:t>
            </w:r>
          </w:p>
        </w:tc>
        <w:tc>
          <w:tcPr>
            <w:tcW w:w="2635" w:type="dxa"/>
            <w:shd w:val="clear" w:color="auto" w:fill="auto"/>
          </w:tcPr>
          <w:p w:rsidR="009C1E1F" w:rsidRPr="002B48CB" w:rsidRDefault="009C1E1F" w:rsidP="00B220D0">
            <w:pPr>
              <w:shd w:val="clear" w:color="auto" w:fill="FFFFFF" w:themeFill="background1"/>
              <w:spacing w:after="0" w:line="240" w:lineRule="auto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Роскванториум</w:t>
            </w:r>
          </w:p>
        </w:tc>
        <w:tc>
          <w:tcPr>
            <w:tcW w:w="2410" w:type="dxa"/>
            <w:shd w:val="clear" w:color="auto" w:fill="auto"/>
          </w:tcPr>
          <w:p w:rsidR="009C1E1F" w:rsidRPr="002B48CB" w:rsidRDefault="009C1E1F" w:rsidP="00B220D0">
            <w:pPr>
              <w:shd w:val="clear" w:color="auto" w:fill="FFFFFF" w:themeFill="background1"/>
              <w:spacing w:after="0" w:line="240" w:lineRule="auto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Члек В.В.</w:t>
            </w:r>
          </w:p>
        </w:tc>
      </w:tr>
      <w:tr w:rsidR="009C1E1F" w:rsidRPr="002B48CB" w:rsidTr="00AC72D3">
        <w:tc>
          <w:tcPr>
            <w:tcW w:w="704" w:type="dxa"/>
            <w:shd w:val="clear" w:color="auto" w:fill="auto"/>
          </w:tcPr>
          <w:p w:rsidR="009C1E1F" w:rsidRPr="002B48CB" w:rsidRDefault="009C1E1F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C1E1F" w:rsidRPr="002B48CB" w:rsidRDefault="009C1E1F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октябрь</w:t>
            </w:r>
          </w:p>
          <w:p w:rsidR="009C1E1F" w:rsidRPr="002B48CB" w:rsidRDefault="009C1E1F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 Симферополь</w:t>
            </w:r>
          </w:p>
        </w:tc>
        <w:tc>
          <w:tcPr>
            <w:tcW w:w="6295" w:type="dxa"/>
            <w:shd w:val="clear" w:color="auto" w:fill="auto"/>
          </w:tcPr>
          <w:p w:rsidR="009C1E1F" w:rsidRPr="002B48CB" w:rsidRDefault="009C1E1F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Проведение </w:t>
            </w: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Республиканской эколого-природоохранной акции «К чистым истокам»</w:t>
            </w:r>
          </w:p>
        </w:tc>
        <w:tc>
          <w:tcPr>
            <w:tcW w:w="2635" w:type="dxa"/>
            <w:shd w:val="clear" w:color="auto" w:fill="auto"/>
          </w:tcPr>
          <w:p w:rsidR="009C1E1F" w:rsidRPr="002B48CB" w:rsidRDefault="009C1E1F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ГБОУ ДО РК «ЭБЦ»</w:t>
            </w:r>
          </w:p>
        </w:tc>
        <w:tc>
          <w:tcPr>
            <w:tcW w:w="2410" w:type="dxa"/>
            <w:shd w:val="clear" w:color="auto" w:fill="auto"/>
          </w:tcPr>
          <w:p w:rsidR="009C1E1F" w:rsidRPr="002B48CB" w:rsidRDefault="009C1E1F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Карнацкая И.П.</w:t>
            </w:r>
          </w:p>
        </w:tc>
      </w:tr>
      <w:tr w:rsidR="009C1E1F" w:rsidRPr="002B48CB" w:rsidTr="00AC72D3">
        <w:tc>
          <w:tcPr>
            <w:tcW w:w="704" w:type="dxa"/>
            <w:shd w:val="clear" w:color="auto" w:fill="auto"/>
          </w:tcPr>
          <w:p w:rsidR="009C1E1F" w:rsidRPr="002B48CB" w:rsidRDefault="009C1E1F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C1E1F" w:rsidRPr="002B48CB" w:rsidRDefault="009C1E1F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октябрь</w:t>
            </w:r>
          </w:p>
          <w:p w:rsidR="009C1E1F" w:rsidRPr="002B48CB" w:rsidRDefault="009C1E1F" w:rsidP="00230CF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 Симферополь</w:t>
            </w:r>
          </w:p>
        </w:tc>
        <w:tc>
          <w:tcPr>
            <w:tcW w:w="6295" w:type="dxa"/>
            <w:shd w:val="clear" w:color="auto" w:fill="auto"/>
          </w:tcPr>
          <w:p w:rsidR="009C1E1F" w:rsidRPr="002B48CB" w:rsidRDefault="009C1E1F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Проведение </w:t>
            </w: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Республиканского заочного конкурса внутреннего и внешнего озеленения образовательных организаций «Цветущая школа»</w:t>
            </w:r>
          </w:p>
        </w:tc>
        <w:tc>
          <w:tcPr>
            <w:tcW w:w="2635" w:type="dxa"/>
            <w:shd w:val="clear" w:color="auto" w:fill="auto"/>
          </w:tcPr>
          <w:p w:rsidR="009C1E1F" w:rsidRPr="002B48CB" w:rsidRDefault="009C1E1F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ГБОУ ДО РК «ЭБЦ»</w:t>
            </w:r>
          </w:p>
        </w:tc>
        <w:tc>
          <w:tcPr>
            <w:tcW w:w="2410" w:type="dxa"/>
            <w:shd w:val="clear" w:color="auto" w:fill="auto"/>
          </w:tcPr>
          <w:p w:rsidR="009C1E1F" w:rsidRPr="002B48CB" w:rsidRDefault="009C1E1F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Карнацкая И.П.</w:t>
            </w:r>
          </w:p>
        </w:tc>
      </w:tr>
      <w:tr w:rsidR="009C1E1F" w:rsidRPr="002B48CB" w:rsidTr="00AC72D3">
        <w:tc>
          <w:tcPr>
            <w:tcW w:w="704" w:type="dxa"/>
            <w:shd w:val="clear" w:color="auto" w:fill="auto"/>
          </w:tcPr>
          <w:p w:rsidR="009C1E1F" w:rsidRPr="002B48CB" w:rsidRDefault="009C1E1F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октябрь-декабрь</w:t>
            </w:r>
          </w:p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 Симферополь</w:t>
            </w:r>
          </w:p>
        </w:tc>
        <w:tc>
          <w:tcPr>
            <w:tcW w:w="6295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bCs/>
                <w:color w:val="000000" w:themeColor="text1"/>
                <w:sz w:val="26"/>
                <w:szCs w:val="26"/>
              </w:rPr>
              <w:t>Проведение Республиканского этапа Всероссийского конкурса научно-технологических проектов «Большие вызовы»</w:t>
            </w:r>
          </w:p>
        </w:tc>
        <w:tc>
          <w:tcPr>
            <w:tcW w:w="2635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</w:t>
            </w:r>
          </w:p>
        </w:tc>
        <w:tc>
          <w:tcPr>
            <w:tcW w:w="2410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9C1E1F" w:rsidRPr="002B48CB" w:rsidTr="00AC72D3">
        <w:tc>
          <w:tcPr>
            <w:tcW w:w="704" w:type="dxa"/>
            <w:shd w:val="clear" w:color="auto" w:fill="auto"/>
          </w:tcPr>
          <w:p w:rsidR="009C1E1F" w:rsidRPr="002B48CB" w:rsidRDefault="009C1E1F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C1E1F" w:rsidRPr="002B48CB" w:rsidRDefault="009C1E1F" w:rsidP="00036CBB">
            <w:pPr>
              <w:shd w:val="clear" w:color="auto" w:fill="FFFFFF" w:themeFill="background1"/>
              <w:spacing w:after="0" w:line="240" w:lineRule="auto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 xml:space="preserve">октябрь-декабрь </w:t>
            </w:r>
          </w:p>
          <w:p w:rsidR="009C1E1F" w:rsidRPr="002B48CB" w:rsidRDefault="009C1E1F" w:rsidP="00036CBB">
            <w:pPr>
              <w:shd w:val="clear" w:color="auto" w:fill="FFFFFF" w:themeFill="background1"/>
              <w:spacing w:after="0" w:line="240" w:lineRule="auto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г. Москва</w:t>
            </w:r>
          </w:p>
        </w:tc>
        <w:tc>
          <w:tcPr>
            <w:tcW w:w="6295" w:type="dxa"/>
            <w:shd w:val="clear" w:color="auto" w:fill="auto"/>
          </w:tcPr>
          <w:p w:rsidR="009C1E1F" w:rsidRPr="002B48CB" w:rsidRDefault="009C1E1F" w:rsidP="00036CBB">
            <w:pPr>
              <w:shd w:val="clear" w:color="auto" w:fill="FFFFFF" w:themeFill="background1"/>
              <w:spacing w:after="0" w:line="240" w:lineRule="auto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B48CB">
              <w:rPr>
                <w:color w:val="000000"/>
                <w:sz w:val="26"/>
                <w:szCs w:val="26"/>
              </w:rPr>
              <w:t>Участие делегации во всероссийском конкурсе научно- технического творчества «Ш.У.СТР.И.К.» (Инженерные науки)</w:t>
            </w:r>
          </w:p>
        </w:tc>
        <w:tc>
          <w:tcPr>
            <w:tcW w:w="2635" w:type="dxa"/>
            <w:shd w:val="clear" w:color="auto" w:fill="auto"/>
          </w:tcPr>
          <w:p w:rsidR="009C1E1F" w:rsidRPr="002B48CB" w:rsidRDefault="009C1E1F" w:rsidP="00036CBB">
            <w:pPr>
              <w:shd w:val="clear" w:color="auto" w:fill="FFFFFF" w:themeFill="background1"/>
              <w:spacing w:after="0" w:line="240" w:lineRule="auto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Роскванториум</w:t>
            </w:r>
          </w:p>
        </w:tc>
        <w:tc>
          <w:tcPr>
            <w:tcW w:w="2410" w:type="dxa"/>
            <w:shd w:val="clear" w:color="auto" w:fill="auto"/>
          </w:tcPr>
          <w:p w:rsidR="009C1E1F" w:rsidRPr="002B48CB" w:rsidRDefault="009C1E1F" w:rsidP="00036CBB">
            <w:pPr>
              <w:shd w:val="clear" w:color="auto" w:fill="FFFFFF" w:themeFill="background1"/>
              <w:spacing w:after="0" w:line="240" w:lineRule="auto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Члек В.В.</w:t>
            </w:r>
          </w:p>
        </w:tc>
      </w:tr>
      <w:tr w:rsidR="009C1E1F" w:rsidRPr="002B48CB" w:rsidTr="00AC72D3">
        <w:tc>
          <w:tcPr>
            <w:tcW w:w="704" w:type="dxa"/>
            <w:shd w:val="clear" w:color="auto" w:fill="auto"/>
          </w:tcPr>
          <w:p w:rsidR="009C1E1F" w:rsidRPr="002B48CB" w:rsidRDefault="009C1E1F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октябрь</w:t>
            </w:r>
          </w:p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г. Санкт-Петербург </w:t>
            </w:r>
          </w:p>
        </w:tc>
        <w:tc>
          <w:tcPr>
            <w:tcW w:w="6295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eastAsia="Calibri" w:cs="Times New Roman"/>
                <w:bCs/>
                <w:color w:val="000000" w:themeColor="text1"/>
                <w:sz w:val="26"/>
                <w:szCs w:val="26"/>
              </w:rPr>
              <w:t>Участие делегации Республики Крым в V Международном фестивале робототехники «РОБОФИНИСТ»</w:t>
            </w:r>
          </w:p>
        </w:tc>
        <w:tc>
          <w:tcPr>
            <w:tcW w:w="2635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ГБОУ «ПФМЛ № 239 БФ «ФИНИСТ»</w:t>
            </w:r>
          </w:p>
        </w:tc>
        <w:tc>
          <w:tcPr>
            <w:tcW w:w="2410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9C1E1F" w:rsidRPr="002B48CB" w:rsidTr="00AC72D3">
        <w:tc>
          <w:tcPr>
            <w:tcW w:w="704" w:type="dxa"/>
            <w:shd w:val="clear" w:color="auto" w:fill="auto"/>
          </w:tcPr>
          <w:p w:rsidR="009C1E1F" w:rsidRPr="002B48CB" w:rsidRDefault="009C1E1F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октябрь-ноябрь </w:t>
            </w:r>
          </w:p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(осенние каникулы)</w:t>
            </w:r>
          </w:p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с. Соколиное,</w:t>
            </w:r>
          </w:p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Бахчисарайский район</w:t>
            </w:r>
          </w:p>
        </w:tc>
        <w:tc>
          <w:tcPr>
            <w:tcW w:w="6295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Открытый Фестиваль-конкурс пешеходного туризма «Крымская осень- 2019»</w:t>
            </w:r>
          </w:p>
        </w:tc>
        <w:tc>
          <w:tcPr>
            <w:tcW w:w="2635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ГБОУ ДО РК «ЦДЮТК»</w:t>
            </w:r>
          </w:p>
        </w:tc>
        <w:tc>
          <w:tcPr>
            <w:tcW w:w="2410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Осокина Е.А.</w:t>
            </w:r>
          </w:p>
        </w:tc>
      </w:tr>
      <w:tr w:rsidR="009C1E1F" w:rsidRPr="002B48CB" w:rsidTr="00AC72D3">
        <w:tc>
          <w:tcPr>
            <w:tcW w:w="704" w:type="dxa"/>
            <w:shd w:val="clear" w:color="auto" w:fill="auto"/>
          </w:tcPr>
          <w:p w:rsidR="009C1E1F" w:rsidRPr="002B48CB" w:rsidRDefault="009C1E1F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октябрь</w:t>
            </w:r>
          </w:p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г. Симферополь</w:t>
            </w:r>
          </w:p>
        </w:tc>
        <w:tc>
          <w:tcPr>
            <w:tcW w:w="6295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bCs/>
                <w:color w:val="000000" w:themeColor="text1"/>
                <w:sz w:val="26"/>
                <w:szCs w:val="26"/>
              </w:rPr>
              <w:lastRenderedPageBreak/>
              <w:t xml:space="preserve">Проведение Республиканского конкурса по </w:t>
            </w:r>
            <w:r w:rsidRPr="002B48CB">
              <w:rPr>
                <w:rFonts w:cs="Times New Roman"/>
                <w:bCs/>
                <w:color w:val="000000" w:themeColor="text1"/>
                <w:sz w:val="26"/>
                <w:szCs w:val="26"/>
              </w:rPr>
              <w:lastRenderedPageBreak/>
              <w:t>3</w:t>
            </w:r>
            <w:r w:rsidRPr="002B48CB">
              <w:rPr>
                <w:rFonts w:cs="Times New Roman"/>
                <w:bCs/>
                <w:color w:val="000000" w:themeColor="text1"/>
                <w:sz w:val="26"/>
                <w:szCs w:val="26"/>
                <w:lang w:val="en-US"/>
              </w:rPr>
              <w:t>D </w:t>
            </w:r>
            <w:r w:rsidRPr="002B48CB">
              <w:rPr>
                <w:rFonts w:cs="Times New Roman"/>
                <w:bCs/>
                <w:color w:val="000000" w:themeColor="text1"/>
                <w:sz w:val="26"/>
                <w:szCs w:val="26"/>
              </w:rPr>
              <w:t>технологиям</w:t>
            </w:r>
          </w:p>
        </w:tc>
        <w:tc>
          <w:tcPr>
            <w:tcW w:w="2635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 xml:space="preserve">ГБОУ ДО РК </w:t>
            </w:r>
          </w:p>
          <w:p w:rsidR="009C1E1F" w:rsidRPr="002B48CB" w:rsidRDefault="009C1E1F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«МАН «Искатель»</w:t>
            </w:r>
          </w:p>
        </w:tc>
        <w:tc>
          <w:tcPr>
            <w:tcW w:w="2410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Члек В.В.</w:t>
            </w:r>
          </w:p>
        </w:tc>
      </w:tr>
      <w:tr w:rsidR="009C1E1F" w:rsidRPr="002B48CB" w:rsidTr="00AC72D3">
        <w:tc>
          <w:tcPr>
            <w:tcW w:w="704" w:type="dxa"/>
            <w:shd w:val="clear" w:color="auto" w:fill="auto"/>
          </w:tcPr>
          <w:p w:rsidR="009C1E1F" w:rsidRPr="002B48CB" w:rsidRDefault="009C1E1F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октябрь</w:t>
            </w:r>
          </w:p>
          <w:p w:rsidR="009C1E1F" w:rsidRPr="002B48CB" w:rsidRDefault="009C1E1F" w:rsidP="00036CBB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г. Симферополь</w:t>
            </w:r>
          </w:p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295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Организация и проведение форума классных руководителей</w:t>
            </w:r>
          </w:p>
        </w:tc>
        <w:tc>
          <w:tcPr>
            <w:tcW w:w="2635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ГБОУ ДО РК «ДДЮТ»</w:t>
            </w:r>
          </w:p>
        </w:tc>
        <w:tc>
          <w:tcPr>
            <w:tcW w:w="2410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Паутова В.А.</w:t>
            </w:r>
          </w:p>
          <w:p w:rsidR="009C1E1F" w:rsidRPr="002B48CB" w:rsidRDefault="009C1E1F" w:rsidP="00036CBB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9C1E1F" w:rsidRPr="002B48CB" w:rsidTr="00AC72D3">
        <w:tc>
          <w:tcPr>
            <w:tcW w:w="704" w:type="dxa"/>
            <w:shd w:val="clear" w:color="auto" w:fill="auto"/>
          </w:tcPr>
          <w:p w:rsidR="009C1E1F" w:rsidRPr="002B48CB" w:rsidRDefault="009C1E1F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 xml:space="preserve">01 октября - 15 ноября </w:t>
            </w:r>
          </w:p>
          <w:p w:rsidR="009C1E1F" w:rsidRPr="002B48CB" w:rsidRDefault="009C1E1F" w:rsidP="00036CB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г. Симферополь</w:t>
            </w:r>
          </w:p>
        </w:tc>
        <w:tc>
          <w:tcPr>
            <w:tcW w:w="6295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Организация и проведение паспортизации (регистрации) музеев образовательных организаций, расположенных на территории Республики Крым</w:t>
            </w:r>
          </w:p>
        </w:tc>
        <w:tc>
          <w:tcPr>
            <w:tcW w:w="2635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rPr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ГБОУ ДО РК «ЦДЮТК»</w:t>
            </w:r>
          </w:p>
          <w:p w:rsidR="009C1E1F" w:rsidRPr="002B48CB" w:rsidRDefault="009C1E1F" w:rsidP="00036CBB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sz w:val="26"/>
                <w:szCs w:val="26"/>
              </w:rPr>
              <w:t>Осокина Е.А.</w:t>
            </w:r>
          </w:p>
        </w:tc>
      </w:tr>
      <w:tr w:rsidR="009C1E1F" w:rsidRPr="002B48CB" w:rsidTr="00AC72D3">
        <w:tc>
          <w:tcPr>
            <w:tcW w:w="704" w:type="dxa"/>
            <w:shd w:val="clear" w:color="auto" w:fill="auto"/>
          </w:tcPr>
          <w:p w:rsidR="009C1E1F" w:rsidRPr="002B48CB" w:rsidRDefault="009C1E1F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1 октября - 29 декабря </w:t>
            </w:r>
          </w:p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 Симферополь</w:t>
            </w:r>
          </w:p>
        </w:tc>
        <w:tc>
          <w:tcPr>
            <w:tcW w:w="6295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Проведение республиканского этапа Всероссийского </w:t>
            </w: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Турнира юных физиков</w:t>
            </w:r>
          </w:p>
        </w:tc>
        <w:tc>
          <w:tcPr>
            <w:tcW w:w="2635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</w:t>
            </w:r>
          </w:p>
        </w:tc>
        <w:tc>
          <w:tcPr>
            <w:tcW w:w="2410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9C1E1F" w:rsidRPr="002B48CB" w:rsidTr="00AC72D3">
        <w:tc>
          <w:tcPr>
            <w:tcW w:w="704" w:type="dxa"/>
            <w:shd w:val="clear" w:color="auto" w:fill="auto"/>
          </w:tcPr>
          <w:p w:rsidR="009C1E1F" w:rsidRPr="002B48CB" w:rsidRDefault="009C1E1F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4-6 октября</w:t>
            </w:r>
          </w:p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 Симферополь</w:t>
            </w:r>
          </w:p>
        </w:tc>
        <w:tc>
          <w:tcPr>
            <w:tcW w:w="6295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Проведение </w:t>
            </w: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Крымских открытых соревнований по судомодельному спорту в открытых бассейнах </w:t>
            </w:r>
            <w:r w:rsidRPr="002B48CB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(яхты, </w:t>
            </w: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радиоуправляемые модели)</w:t>
            </w:r>
          </w:p>
        </w:tc>
        <w:tc>
          <w:tcPr>
            <w:tcW w:w="2635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</w:t>
            </w:r>
          </w:p>
        </w:tc>
        <w:tc>
          <w:tcPr>
            <w:tcW w:w="2410" w:type="dxa"/>
            <w:shd w:val="clear" w:color="auto" w:fill="auto"/>
          </w:tcPr>
          <w:p w:rsidR="009C1E1F" w:rsidRPr="002B48CB" w:rsidRDefault="009C1E1F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9C1E1F" w:rsidRPr="002B48CB" w:rsidTr="00AC72D3">
        <w:tc>
          <w:tcPr>
            <w:tcW w:w="704" w:type="dxa"/>
            <w:shd w:val="clear" w:color="auto" w:fill="auto"/>
          </w:tcPr>
          <w:p w:rsidR="009C1E1F" w:rsidRPr="002B48CB" w:rsidRDefault="009C1E1F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C1E1F" w:rsidRPr="002B48CB" w:rsidRDefault="009C1E1F" w:rsidP="0039378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18 октября</w:t>
            </w:r>
          </w:p>
          <w:p w:rsidR="009C1E1F" w:rsidRPr="002B48CB" w:rsidRDefault="009C1E1F" w:rsidP="0039378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 Симферополь</w:t>
            </w:r>
          </w:p>
        </w:tc>
        <w:tc>
          <w:tcPr>
            <w:tcW w:w="6295" w:type="dxa"/>
            <w:shd w:val="clear" w:color="auto" w:fill="auto"/>
          </w:tcPr>
          <w:p w:rsidR="009C1E1F" w:rsidRPr="002B48CB" w:rsidRDefault="009C1E1F" w:rsidP="00230CFF">
            <w:pPr>
              <w:spacing w:after="0" w:line="240" w:lineRule="auto"/>
              <w:jc w:val="both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Проведение </w:t>
            </w:r>
            <w:r w:rsidRPr="002B48CB">
              <w:rPr>
                <w:sz w:val="24"/>
                <w:szCs w:val="24"/>
              </w:rPr>
              <w:t>Республиканского конкурса юных исследователей окружающей среды (</w:t>
            </w:r>
            <w:r w:rsidRPr="002B48CB">
              <w:rPr>
                <w:b/>
                <w:i/>
                <w:sz w:val="24"/>
                <w:szCs w:val="24"/>
              </w:rPr>
              <w:t>ЮИОС</w:t>
            </w:r>
            <w:r w:rsidRPr="002B48CB">
              <w:rPr>
                <w:sz w:val="24"/>
                <w:szCs w:val="24"/>
              </w:rPr>
              <w:t>)</w:t>
            </w:r>
          </w:p>
        </w:tc>
        <w:tc>
          <w:tcPr>
            <w:tcW w:w="2635" w:type="dxa"/>
            <w:shd w:val="clear" w:color="auto" w:fill="auto"/>
          </w:tcPr>
          <w:p w:rsidR="009C1E1F" w:rsidRPr="002B48CB" w:rsidRDefault="009C1E1F" w:rsidP="0039378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ГБОУ ДО РК «ЭБЦ»</w:t>
            </w:r>
          </w:p>
        </w:tc>
        <w:tc>
          <w:tcPr>
            <w:tcW w:w="2410" w:type="dxa"/>
            <w:shd w:val="clear" w:color="auto" w:fill="auto"/>
          </w:tcPr>
          <w:p w:rsidR="009C1E1F" w:rsidRPr="002B48CB" w:rsidRDefault="009C1E1F" w:rsidP="0039378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Карнацкая И.П.</w:t>
            </w:r>
          </w:p>
        </w:tc>
      </w:tr>
      <w:tr w:rsidR="009C1E1F" w:rsidRPr="002B48CB" w:rsidTr="00AC72D3">
        <w:tc>
          <w:tcPr>
            <w:tcW w:w="15163" w:type="dxa"/>
            <w:gridSpan w:val="5"/>
            <w:shd w:val="clear" w:color="auto" w:fill="92D050"/>
          </w:tcPr>
          <w:p w:rsidR="009C1E1F" w:rsidRPr="002B48CB" w:rsidRDefault="009C1E1F" w:rsidP="0015490A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C41EB7" w:rsidRPr="002B48CB" w:rsidTr="00AC72D3">
        <w:tc>
          <w:tcPr>
            <w:tcW w:w="704" w:type="dxa"/>
            <w:shd w:val="clear" w:color="auto" w:fill="auto"/>
          </w:tcPr>
          <w:p w:rsidR="00C41EB7" w:rsidRPr="002B48CB" w:rsidRDefault="00C41EB7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41EB7" w:rsidRPr="002B48CB" w:rsidRDefault="00C41EB7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ноябрь</w:t>
            </w:r>
          </w:p>
          <w:p w:rsidR="00C41EB7" w:rsidRPr="002B48CB" w:rsidRDefault="00C41EB7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 Симферополь</w:t>
            </w:r>
          </w:p>
        </w:tc>
        <w:tc>
          <w:tcPr>
            <w:tcW w:w="6295" w:type="dxa"/>
            <w:shd w:val="clear" w:color="auto" w:fill="auto"/>
          </w:tcPr>
          <w:p w:rsidR="00C41EB7" w:rsidRPr="002B48CB" w:rsidRDefault="00C41EB7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Проведение Регионального чемпионата </w:t>
            </w:r>
            <w:r w:rsidRPr="002B48CB">
              <w:rPr>
                <w:rFonts w:cs="Times New Roman"/>
                <w:bCs/>
                <w:color w:val="000000" w:themeColor="text1"/>
                <w:sz w:val="26"/>
                <w:szCs w:val="26"/>
                <w:lang w:val="en-US"/>
              </w:rPr>
              <w:t>WorldSkills</w:t>
            </w:r>
            <w:r w:rsidRPr="002B48CB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в Республике Крым</w:t>
            </w:r>
          </w:p>
        </w:tc>
        <w:tc>
          <w:tcPr>
            <w:tcW w:w="2635" w:type="dxa"/>
            <w:shd w:val="clear" w:color="auto" w:fill="auto"/>
          </w:tcPr>
          <w:p w:rsidR="00C41EB7" w:rsidRPr="002B48CB" w:rsidRDefault="00C41EB7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C41EB7" w:rsidRPr="002B48CB" w:rsidRDefault="00C41EB7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</w:t>
            </w:r>
          </w:p>
        </w:tc>
        <w:tc>
          <w:tcPr>
            <w:tcW w:w="2410" w:type="dxa"/>
            <w:shd w:val="clear" w:color="auto" w:fill="auto"/>
          </w:tcPr>
          <w:p w:rsidR="00C41EB7" w:rsidRPr="002B48CB" w:rsidRDefault="00C41EB7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C41EB7" w:rsidRPr="002B48CB" w:rsidTr="00AC72D3">
        <w:tc>
          <w:tcPr>
            <w:tcW w:w="704" w:type="dxa"/>
            <w:shd w:val="clear" w:color="auto" w:fill="auto"/>
          </w:tcPr>
          <w:p w:rsidR="00C41EB7" w:rsidRPr="002B48CB" w:rsidRDefault="00C41EB7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41EB7" w:rsidRPr="002B48CB" w:rsidRDefault="00C41EB7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ноябрь</w:t>
            </w:r>
          </w:p>
          <w:p w:rsidR="00C41EB7" w:rsidRPr="002B48CB" w:rsidRDefault="00C41EB7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 Евпатория</w:t>
            </w:r>
          </w:p>
        </w:tc>
        <w:tc>
          <w:tcPr>
            <w:tcW w:w="6295" w:type="dxa"/>
            <w:shd w:val="clear" w:color="auto" w:fill="auto"/>
          </w:tcPr>
          <w:p w:rsidR="00C41EB7" w:rsidRPr="002B48CB" w:rsidRDefault="00C41EB7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Проведение Республиканского фестиваля детского творчества «Добро во имя мира»</w:t>
            </w:r>
          </w:p>
        </w:tc>
        <w:tc>
          <w:tcPr>
            <w:tcW w:w="2635" w:type="dxa"/>
            <w:shd w:val="clear" w:color="auto" w:fill="auto"/>
          </w:tcPr>
          <w:p w:rsidR="00C41EB7" w:rsidRPr="002B48CB" w:rsidRDefault="00C41EB7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ГБОУ ДО РК «МЦТИ «Золотой ключик»</w:t>
            </w:r>
          </w:p>
        </w:tc>
        <w:tc>
          <w:tcPr>
            <w:tcW w:w="2410" w:type="dxa"/>
            <w:shd w:val="clear" w:color="auto" w:fill="auto"/>
          </w:tcPr>
          <w:p w:rsidR="00C41EB7" w:rsidRPr="002B48CB" w:rsidRDefault="00C41EB7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Бабак С.И.</w:t>
            </w:r>
          </w:p>
        </w:tc>
      </w:tr>
      <w:tr w:rsidR="00C41EB7" w:rsidRPr="002B48CB" w:rsidTr="00AC72D3">
        <w:tc>
          <w:tcPr>
            <w:tcW w:w="704" w:type="dxa"/>
            <w:shd w:val="clear" w:color="auto" w:fill="auto"/>
          </w:tcPr>
          <w:p w:rsidR="00C41EB7" w:rsidRPr="002B48CB" w:rsidRDefault="00C41EB7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41EB7" w:rsidRPr="002B48CB" w:rsidRDefault="00C41EB7" w:rsidP="0039378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ноябрь</w:t>
            </w:r>
          </w:p>
          <w:p w:rsidR="00C41EB7" w:rsidRPr="002B48CB" w:rsidRDefault="00C41EB7" w:rsidP="0039378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 Симферополь</w:t>
            </w:r>
          </w:p>
        </w:tc>
        <w:tc>
          <w:tcPr>
            <w:tcW w:w="6295" w:type="dxa"/>
            <w:shd w:val="clear" w:color="auto" w:fill="auto"/>
          </w:tcPr>
          <w:p w:rsidR="00C41EB7" w:rsidRPr="002B48CB" w:rsidRDefault="00C41EB7" w:rsidP="0039378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Проведение </w:t>
            </w: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Республиканской информационно-просветительской акции «Красная книга глазами детей»</w:t>
            </w:r>
          </w:p>
        </w:tc>
        <w:tc>
          <w:tcPr>
            <w:tcW w:w="2635" w:type="dxa"/>
            <w:shd w:val="clear" w:color="auto" w:fill="auto"/>
          </w:tcPr>
          <w:p w:rsidR="00C41EB7" w:rsidRPr="002B48CB" w:rsidRDefault="00C41EB7" w:rsidP="0039378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ГБОУ ДО РК «ЭБЦ»</w:t>
            </w:r>
          </w:p>
        </w:tc>
        <w:tc>
          <w:tcPr>
            <w:tcW w:w="2410" w:type="dxa"/>
            <w:shd w:val="clear" w:color="auto" w:fill="auto"/>
          </w:tcPr>
          <w:p w:rsidR="00C41EB7" w:rsidRPr="002B48CB" w:rsidRDefault="00C41EB7" w:rsidP="0039378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Карнацкая И.П.</w:t>
            </w:r>
          </w:p>
        </w:tc>
      </w:tr>
      <w:tr w:rsidR="00C41EB7" w:rsidRPr="002B48CB" w:rsidTr="00AC72D3">
        <w:tc>
          <w:tcPr>
            <w:tcW w:w="704" w:type="dxa"/>
            <w:shd w:val="clear" w:color="auto" w:fill="auto"/>
          </w:tcPr>
          <w:p w:rsidR="00C41EB7" w:rsidRPr="002B48CB" w:rsidRDefault="00C41EB7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41EB7" w:rsidRPr="002B48CB" w:rsidRDefault="00C41EB7" w:rsidP="0039378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ноябрь</w:t>
            </w:r>
          </w:p>
          <w:p w:rsidR="00C41EB7" w:rsidRPr="002B48CB" w:rsidRDefault="00C41EB7" w:rsidP="0039378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 Симферополь</w:t>
            </w:r>
          </w:p>
        </w:tc>
        <w:tc>
          <w:tcPr>
            <w:tcW w:w="6295" w:type="dxa"/>
            <w:shd w:val="clear" w:color="auto" w:fill="auto"/>
          </w:tcPr>
          <w:p w:rsidR="00C41EB7" w:rsidRPr="002B48CB" w:rsidRDefault="00C41EB7" w:rsidP="0039378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Проведение Республиканской эколого-природоохранной акции «</w:t>
            </w:r>
            <w:r w:rsidRPr="002B48CB">
              <w:rPr>
                <w:rFonts w:cs="Times New Roman"/>
                <w:bCs/>
                <w:iCs/>
                <w:color w:val="000000" w:themeColor="text1"/>
                <w:sz w:val="26"/>
                <w:szCs w:val="26"/>
              </w:rPr>
              <w:t>Сохрани ёлочку</w:t>
            </w: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635" w:type="dxa"/>
            <w:shd w:val="clear" w:color="auto" w:fill="auto"/>
          </w:tcPr>
          <w:p w:rsidR="00C41EB7" w:rsidRPr="002B48CB" w:rsidRDefault="00C41EB7" w:rsidP="0039378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ГБОУ ДО РК «ЭБЦ»</w:t>
            </w:r>
          </w:p>
        </w:tc>
        <w:tc>
          <w:tcPr>
            <w:tcW w:w="2410" w:type="dxa"/>
            <w:shd w:val="clear" w:color="auto" w:fill="auto"/>
          </w:tcPr>
          <w:p w:rsidR="00C41EB7" w:rsidRPr="002B48CB" w:rsidRDefault="00C41EB7" w:rsidP="0039378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Карнацкая И.П.</w:t>
            </w:r>
          </w:p>
        </w:tc>
      </w:tr>
      <w:tr w:rsidR="00C41EB7" w:rsidRPr="002B48CB" w:rsidTr="00AC72D3">
        <w:tc>
          <w:tcPr>
            <w:tcW w:w="704" w:type="dxa"/>
            <w:shd w:val="clear" w:color="auto" w:fill="auto"/>
          </w:tcPr>
          <w:p w:rsidR="00C41EB7" w:rsidRPr="002B48CB" w:rsidRDefault="00C41EB7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41EB7" w:rsidRPr="002B48CB" w:rsidRDefault="00C41EB7" w:rsidP="0039378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ноябрь</w:t>
            </w:r>
          </w:p>
          <w:p w:rsidR="00C41EB7" w:rsidRPr="002B48CB" w:rsidRDefault="00C41EB7" w:rsidP="0039378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 Симферополь</w:t>
            </w:r>
          </w:p>
        </w:tc>
        <w:tc>
          <w:tcPr>
            <w:tcW w:w="6295" w:type="dxa"/>
            <w:shd w:val="clear" w:color="auto" w:fill="auto"/>
          </w:tcPr>
          <w:p w:rsidR="00C41EB7" w:rsidRPr="002B48CB" w:rsidRDefault="00C41EB7" w:rsidP="0039378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Проведение Республиканской эколого-природоохранной акции «Кормушка»</w:t>
            </w:r>
          </w:p>
        </w:tc>
        <w:tc>
          <w:tcPr>
            <w:tcW w:w="2635" w:type="dxa"/>
            <w:shd w:val="clear" w:color="auto" w:fill="auto"/>
          </w:tcPr>
          <w:p w:rsidR="00C41EB7" w:rsidRPr="002B48CB" w:rsidRDefault="00C41EB7" w:rsidP="0039378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ГБОУ ДО РК «ЭБЦ»</w:t>
            </w:r>
          </w:p>
        </w:tc>
        <w:tc>
          <w:tcPr>
            <w:tcW w:w="2410" w:type="dxa"/>
            <w:shd w:val="clear" w:color="auto" w:fill="auto"/>
          </w:tcPr>
          <w:p w:rsidR="00C41EB7" w:rsidRPr="002B48CB" w:rsidRDefault="00C41EB7" w:rsidP="0039378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Карнацкая И.П.</w:t>
            </w:r>
          </w:p>
        </w:tc>
      </w:tr>
      <w:tr w:rsidR="00C41EB7" w:rsidRPr="002B48CB" w:rsidTr="00AC72D3">
        <w:tc>
          <w:tcPr>
            <w:tcW w:w="704" w:type="dxa"/>
            <w:shd w:val="clear" w:color="auto" w:fill="auto"/>
          </w:tcPr>
          <w:p w:rsidR="00C41EB7" w:rsidRPr="002B48CB" w:rsidRDefault="00C41EB7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41EB7" w:rsidRPr="002B48CB" w:rsidRDefault="00C41EB7" w:rsidP="0039378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ноябрь</w:t>
            </w:r>
          </w:p>
          <w:p w:rsidR="00C41EB7" w:rsidRPr="002B48CB" w:rsidRDefault="00C41EB7" w:rsidP="0039378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 Москва</w:t>
            </w:r>
          </w:p>
        </w:tc>
        <w:tc>
          <w:tcPr>
            <w:tcW w:w="6295" w:type="dxa"/>
            <w:shd w:val="clear" w:color="auto" w:fill="auto"/>
          </w:tcPr>
          <w:p w:rsidR="00C41EB7" w:rsidRPr="002B48CB" w:rsidRDefault="00C41EB7" w:rsidP="0039378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Участие делегации Республики Крым во Всероссийском Тимирязевском конкурсе «АПК – </w:t>
            </w: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Молодёжь, наука, инновации»</w:t>
            </w:r>
          </w:p>
        </w:tc>
        <w:tc>
          <w:tcPr>
            <w:tcW w:w="2635" w:type="dxa"/>
            <w:shd w:val="clear" w:color="auto" w:fill="auto"/>
          </w:tcPr>
          <w:p w:rsidR="00C41EB7" w:rsidRPr="002B48CB" w:rsidRDefault="00C41EB7" w:rsidP="0039378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 xml:space="preserve">ООО «Национальная система развития </w:t>
            </w: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научной, творческой и инновационной деятельности молодежи России «Интеграция» </w:t>
            </w:r>
          </w:p>
        </w:tc>
        <w:tc>
          <w:tcPr>
            <w:tcW w:w="2410" w:type="dxa"/>
            <w:shd w:val="clear" w:color="auto" w:fill="auto"/>
          </w:tcPr>
          <w:p w:rsidR="00C41EB7" w:rsidRPr="002B48CB" w:rsidRDefault="00C41EB7" w:rsidP="0039378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Карнацкая И.П.</w:t>
            </w:r>
          </w:p>
        </w:tc>
      </w:tr>
      <w:tr w:rsidR="00C41EB7" w:rsidRPr="002B48CB" w:rsidTr="00AC72D3">
        <w:tc>
          <w:tcPr>
            <w:tcW w:w="704" w:type="dxa"/>
            <w:shd w:val="clear" w:color="auto" w:fill="auto"/>
          </w:tcPr>
          <w:p w:rsidR="00C41EB7" w:rsidRPr="002B48CB" w:rsidRDefault="00C41EB7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41EB7" w:rsidRPr="002B48CB" w:rsidRDefault="00C41EB7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ноябрь</w:t>
            </w:r>
          </w:p>
          <w:p w:rsidR="00C41EB7" w:rsidRPr="002B48CB" w:rsidRDefault="00C41EB7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 Симферополь</w:t>
            </w:r>
          </w:p>
        </w:tc>
        <w:tc>
          <w:tcPr>
            <w:tcW w:w="6295" w:type="dxa"/>
            <w:shd w:val="clear" w:color="auto" w:fill="auto"/>
          </w:tcPr>
          <w:p w:rsidR="00C41EB7" w:rsidRPr="002B48CB" w:rsidRDefault="00C41EB7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Проведение Республиканского интеллектуального форума для талантливых и одаренных детей Республики Крым «Интеллектуальный старт-ап»</w:t>
            </w:r>
          </w:p>
        </w:tc>
        <w:tc>
          <w:tcPr>
            <w:tcW w:w="2635" w:type="dxa"/>
            <w:shd w:val="clear" w:color="auto" w:fill="auto"/>
          </w:tcPr>
          <w:p w:rsidR="00C41EB7" w:rsidRPr="002B48CB" w:rsidRDefault="00C41EB7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C41EB7" w:rsidRPr="002B48CB" w:rsidRDefault="00C41EB7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</w:t>
            </w:r>
          </w:p>
        </w:tc>
        <w:tc>
          <w:tcPr>
            <w:tcW w:w="2410" w:type="dxa"/>
            <w:shd w:val="clear" w:color="auto" w:fill="auto"/>
          </w:tcPr>
          <w:p w:rsidR="00C41EB7" w:rsidRPr="002B48CB" w:rsidRDefault="00C41EB7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C41EB7" w:rsidRPr="002B48CB" w:rsidTr="00AC72D3">
        <w:tc>
          <w:tcPr>
            <w:tcW w:w="704" w:type="dxa"/>
            <w:shd w:val="clear" w:color="auto" w:fill="auto"/>
          </w:tcPr>
          <w:p w:rsidR="00C41EB7" w:rsidRPr="002B48CB" w:rsidRDefault="00C41EB7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41EB7" w:rsidRPr="002B48CB" w:rsidRDefault="00C41EB7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ноябрь</w:t>
            </w:r>
          </w:p>
          <w:p w:rsidR="00C41EB7" w:rsidRPr="002B48CB" w:rsidRDefault="00C41EB7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 Севастополь</w:t>
            </w:r>
          </w:p>
        </w:tc>
        <w:tc>
          <w:tcPr>
            <w:tcW w:w="6295" w:type="dxa"/>
            <w:shd w:val="clear" w:color="auto" w:fill="auto"/>
          </w:tcPr>
          <w:p w:rsidR="00C41EB7" w:rsidRPr="002B48CB" w:rsidRDefault="00C41EB7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Участие делегации Республики Крым в Открытом конкурсе «Школа юного исследователя» в рамках 14-й Международной молодежной научно-технической конференции «Современные проблемы радиоэлектроники и телекоммуникаций РТ-2019» на базе Севастопольского государственного университета</w:t>
            </w:r>
          </w:p>
        </w:tc>
        <w:tc>
          <w:tcPr>
            <w:tcW w:w="2635" w:type="dxa"/>
            <w:shd w:val="clear" w:color="auto" w:fill="auto"/>
          </w:tcPr>
          <w:p w:rsidR="00C41EB7" w:rsidRPr="002B48CB" w:rsidRDefault="00C41EB7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Малая академия наук г. Севастополь</w:t>
            </w:r>
          </w:p>
        </w:tc>
        <w:tc>
          <w:tcPr>
            <w:tcW w:w="2410" w:type="dxa"/>
            <w:shd w:val="clear" w:color="auto" w:fill="auto"/>
          </w:tcPr>
          <w:p w:rsidR="00C41EB7" w:rsidRPr="002B48CB" w:rsidRDefault="00C41EB7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C41EB7" w:rsidRPr="002B48CB" w:rsidTr="00AC72D3">
        <w:tc>
          <w:tcPr>
            <w:tcW w:w="704" w:type="dxa"/>
            <w:shd w:val="clear" w:color="auto" w:fill="auto"/>
          </w:tcPr>
          <w:p w:rsidR="00C41EB7" w:rsidRPr="002B48CB" w:rsidRDefault="00C41EB7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41EB7" w:rsidRPr="002B48CB" w:rsidRDefault="00C41EB7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ноябрь</w:t>
            </w:r>
          </w:p>
          <w:p w:rsidR="00C41EB7" w:rsidRPr="002B48CB" w:rsidRDefault="00C41EB7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 Москва</w:t>
            </w:r>
          </w:p>
        </w:tc>
        <w:tc>
          <w:tcPr>
            <w:tcW w:w="6295" w:type="dxa"/>
            <w:shd w:val="clear" w:color="auto" w:fill="auto"/>
          </w:tcPr>
          <w:p w:rsidR="00C41EB7" w:rsidRPr="002B48CB" w:rsidRDefault="00C41EB7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Участие делегации Республики Крым в Международном фестивале искусств «Династия» им. Павла Кадочникова</w:t>
            </w:r>
          </w:p>
        </w:tc>
        <w:tc>
          <w:tcPr>
            <w:tcW w:w="2635" w:type="dxa"/>
            <w:shd w:val="clear" w:color="auto" w:fill="auto"/>
          </w:tcPr>
          <w:p w:rsidR="00C41EB7" w:rsidRPr="002B48CB" w:rsidRDefault="00C41EB7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Творческое объединение «Династия фильм» (студия)</w:t>
            </w:r>
          </w:p>
        </w:tc>
        <w:tc>
          <w:tcPr>
            <w:tcW w:w="2410" w:type="dxa"/>
            <w:shd w:val="clear" w:color="auto" w:fill="auto"/>
          </w:tcPr>
          <w:p w:rsidR="00C41EB7" w:rsidRPr="002B48CB" w:rsidRDefault="00C41EB7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C41EB7" w:rsidRPr="002B48CB" w:rsidTr="00AC72D3">
        <w:tc>
          <w:tcPr>
            <w:tcW w:w="704" w:type="dxa"/>
            <w:shd w:val="clear" w:color="auto" w:fill="auto"/>
          </w:tcPr>
          <w:p w:rsidR="00C41EB7" w:rsidRPr="002B48CB" w:rsidRDefault="00C41EB7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41EB7" w:rsidRPr="002B48CB" w:rsidRDefault="00C41EB7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ноябрь</w:t>
            </w:r>
          </w:p>
          <w:p w:rsidR="00C41EB7" w:rsidRPr="002B48CB" w:rsidRDefault="00C41EB7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 Орел</w:t>
            </w:r>
          </w:p>
        </w:tc>
        <w:tc>
          <w:tcPr>
            <w:tcW w:w="6295" w:type="dxa"/>
            <w:shd w:val="clear" w:color="auto" w:fill="auto"/>
          </w:tcPr>
          <w:p w:rsidR="00C41EB7" w:rsidRPr="002B48CB" w:rsidRDefault="00C41EB7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Участие делегации Республики Крым в Международном кинофестивале «Отцы и дети»</w:t>
            </w:r>
          </w:p>
        </w:tc>
        <w:tc>
          <w:tcPr>
            <w:tcW w:w="2635" w:type="dxa"/>
            <w:shd w:val="clear" w:color="auto" w:fill="auto"/>
          </w:tcPr>
          <w:p w:rsidR="00C41EB7" w:rsidRPr="002B48CB" w:rsidRDefault="00C41EB7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Детская студия кино и ТВ «ПОКОЛЕНИЕ </w:t>
            </w:r>
            <w:r w:rsidRPr="002B48CB">
              <w:rPr>
                <w:rFonts w:cs="Times New Roman"/>
                <w:color w:val="000000" w:themeColor="text1"/>
                <w:sz w:val="26"/>
                <w:szCs w:val="26"/>
                <w:lang w:val="en-US"/>
              </w:rPr>
              <w:t>XXI</w:t>
            </w: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» (студия)</w:t>
            </w:r>
          </w:p>
        </w:tc>
        <w:tc>
          <w:tcPr>
            <w:tcW w:w="2410" w:type="dxa"/>
            <w:shd w:val="clear" w:color="auto" w:fill="auto"/>
          </w:tcPr>
          <w:p w:rsidR="00C41EB7" w:rsidRPr="002B48CB" w:rsidRDefault="00C41EB7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C41EB7" w:rsidRPr="002B48CB" w:rsidTr="00AC72D3">
        <w:tc>
          <w:tcPr>
            <w:tcW w:w="704" w:type="dxa"/>
            <w:shd w:val="clear" w:color="auto" w:fill="auto"/>
          </w:tcPr>
          <w:p w:rsidR="00C41EB7" w:rsidRPr="002B48CB" w:rsidRDefault="00C41EB7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41EB7" w:rsidRPr="002B48CB" w:rsidRDefault="00C41EB7" w:rsidP="00036CBB">
            <w:pPr>
              <w:pStyle w:val="d1eee4e5f0e6e8eceee5f2e0e1ebe8f6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ноябрь-декабрь </w:t>
            </w:r>
          </w:p>
          <w:p w:rsidR="00C41EB7" w:rsidRPr="002B48CB" w:rsidRDefault="00C41EB7" w:rsidP="00036CBB">
            <w:pPr>
              <w:pStyle w:val="d1eee4e5f0e6e8eceee5f2e0e1ebe8f6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Симферополь</w:t>
            </w:r>
          </w:p>
        </w:tc>
        <w:tc>
          <w:tcPr>
            <w:tcW w:w="6295" w:type="dxa"/>
            <w:shd w:val="clear" w:color="auto" w:fill="auto"/>
          </w:tcPr>
          <w:p w:rsidR="00C41EB7" w:rsidRPr="002B48CB" w:rsidRDefault="00C41EB7" w:rsidP="00036CBB">
            <w:pPr>
              <w:pStyle w:val="d1eee4e5f0e6e8eceee5f2e0e1ebe8f6fb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Республиканского художественного конкурса по мотивам творчества Р. К. Щедрина</w:t>
            </w:r>
          </w:p>
        </w:tc>
        <w:tc>
          <w:tcPr>
            <w:tcW w:w="2635" w:type="dxa"/>
            <w:shd w:val="clear" w:color="auto" w:fill="auto"/>
          </w:tcPr>
          <w:p w:rsidR="00C41EB7" w:rsidRPr="002B48CB" w:rsidRDefault="00C41EB7" w:rsidP="00036CBB">
            <w:pPr>
              <w:pStyle w:val="d1eee4e5f0e6e8eceee5f2e0e1ebe8f6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C41EB7" w:rsidRPr="002B48CB" w:rsidRDefault="00C41EB7" w:rsidP="00036CBB">
            <w:pPr>
              <w:pStyle w:val="d1eee4e5f0e6e8eceee5f2e0e1ebe8f6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«Школа искусств»</w:t>
            </w:r>
          </w:p>
        </w:tc>
        <w:tc>
          <w:tcPr>
            <w:tcW w:w="2410" w:type="dxa"/>
            <w:shd w:val="clear" w:color="auto" w:fill="auto"/>
          </w:tcPr>
          <w:p w:rsidR="00C41EB7" w:rsidRPr="002B48CB" w:rsidRDefault="00C41EB7" w:rsidP="00036CBB">
            <w:pPr>
              <w:pStyle w:val="d1eee4e5f0e6e8eceee5f2e0e1ebe8f6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Михайлевская И.Л.</w:t>
            </w:r>
          </w:p>
        </w:tc>
      </w:tr>
      <w:tr w:rsidR="00C41EB7" w:rsidRPr="002B48CB" w:rsidTr="00AC72D3">
        <w:tc>
          <w:tcPr>
            <w:tcW w:w="704" w:type="dxa"/>
            <w:shd w:val="clear" w:color="auto" w:fill="auto"/>
          </w:tcPr>
          <w:p w:rsidR="00C41EB7" w:rsidRPr="002B48CB" w:rsidRDefault="00C41EB7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41EB7" w:rsidRPr="002B48CB" w:rsidRDefault="00C41EB7" w:rsidP="00036CBB">
            <w:pPr>
              <w:pStyle w:val="d1eee4e5f0e6e8eceee5f2e0e1ebe8f6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ноябрь-декабрь </w:t>
            </w:r>
          </w:p>
          <w:p w:rsidR="00C41EB7" w:rsidRPr="002B48CB" w:rsidRDefault="00C41EB7" w:rsidP="00036CBB">
            <w:pPr>
              <w:pStyle w:val="d1eee4e5f0e6e8eceee5f2e0e1ebe8f6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Москва</w:t>
            </w:r>
          </w:p>
        </w:tc>
        <w:tc>
          <w:tcPr>
            <w:tcW w:w="6295" w:type="dxa"/>
            <w:shd w:val="clear" w:color="auto" w:fill="auto"/>
          </w:tcPr>
          <w:p w:rsidR="00C41EB7" w:rsidRPr="002B48CB" w:rsidRDefault="00C41EB7" w:rsidP="00036CBB">
            <w:pPr>
              <w:pStyle w:val="d1eee4e5f0e6e8eceee5f2e0e1ebe8f6fb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Участие делегации Республики Крым в Всероссийском фестивале — конкурсе народного творчества «ЗОЛОТЫЕ КРУЖЕВА» </w:t>
            </w:r>
          </w:p>
        </w:tc>
        <w:tc>
          <w:tcPr>
            <w:tcW w:w="2635" w:type="dxa"/>
            <w:shd w:val="clear" w:color="auto" w:fill="auto"/>
          </w:tcPr>
          <w:p w:rsidR="00C41EB7" w:rsidRPr="002B48CB" w:rsidRDefault="00C41EB7" w:rsidP="00036CBB">
            <w:pPr>
              <w:pStyle w:val="d1eee4e5f0e6e8eceee5f2e0e1ebe8f6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Москва</w:t>
            </w:r>
          </w:p>
        </w:tc>
        <w:tc>
          <w:tcPr>
            <w:tcW w:w="2410" w:type="dxa"/>
            <w:shd w:val="clear" w:color="auto" w:fill="auto"/>
          </w:tcPr>
          <w:p w:rsidR="00C41EB7" w:rsidRPr="002B48CB" w:rsidRDefault="00C41EB7" w:rsidP="00036CBB">
            <w:pPr>
              <w:pStyle w:val="d1eee4e5f0e6e8eceee5f2e0e1ebe8f6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Михайлевская И.Л.</w:t>
            </w:r>
          </w:p>
        </w:tc>
      </w:tr>
      <w:tr w:rsidR="00C41EB7" w:rsidRPr="002B48CB" w:rsidTr="00AC72D3">
        <w:tc>
          <w:tcPr>
            <w:tcW w:w="704" w:type="dxa"/>
            <w:shd w:val="clear" w:color="auto" w:fill="auto"/>
          </w:tcPr>
          <w:p w:rsidR="00C41EB7" w:rsidRPr="002B48CB" w:rsidRDefault="00C41EB7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41EB7" w:rsidRPr="002B48CB" w:rsidRDefault="00C41EB7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01 ноября – 01 декабря </w:t>
            </w:r>
          </w:p>
          <w:p w:rsidR="00C41EB7" w:rsidRPr="002B48CB" w:rsidRDefault="00C41EB7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 Симферополь</w:t>
            </w:r>
          </w:p>
        </w:tc>
        <w:tc>
          <w:tcPr>
            <w:tcW w:w="6295" w:type="dxa"/>
            <w:shd w:val="clear" w:color="auto" w:fill="auto"/>
          </w:tcPr>
          <w:p w:rsidR="00C41EB7" w:rsidRPr="002B48CB" w:rsidRDefault="00C41EB7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Проведение республиканской выставки - конкурса декоративно-прикладного творчества и </w:t>
            </w: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изобразительного искусства «Знай и люби свой край»</w:t>
            </w:r>
          </w:p>
        </w:tc>
        <w:tc>
          <w:tcPr>
            <w:tcW w:w="2635" w:type="dxa"/>
            <w:shd w:val="clear" w:color="auto" w:fill="auto"/>
          </w:tcPr>
          <w:p w:rsidR="00C41EB7" w:rsidRPr="002B48CB" w:rsidRDefault="00C41EB7" w:rsidP="0015490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 xml:space="preserve">ГБОУ ДО РК </w:t>
            </w:r>
          </w:p>
          <w:p w:rsidR="00C41EB7" w:rsidRPr="002B48CB" w:rsidRDefault="00C41EB7" w:rsidP="0015490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</w:t>
            </w:r>
          </w:p>
        </w:tc>
        <w:tc>
          <w:tcPr>
            <w:tcW w:w="2410" w:type="dxa"/>
            <w:shd w:val="clear" w:color="auto" w:fill="auto"/>
          </w:tcPr>
          <w:p w:rsidR="00C41EB7" w:rsidRPr="002B48CB" w:rsidRDefault="00C41EB7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C41EB7" w:rsidRPr="002B48CB" w:rsidTr="00AC72D3">
        <w:tc>
          <w:tcPr>
            <w:tcW w:w="704" w:type="dxa"/>
            <w:shd w:val="clear" w:color="auto" w:fill="auto"/>
          </w:tcPr>
          <w:p w:rsidR="00C41EB7" w:rsidRPr="002B48CB" w:rsidRDefault="00C41EB7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41EB7" w:rsidRPr="002B48CB" w:rsidRDefault="00C41EB7" w:rsidP="00036CBB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1-6 ноября</w:t>
            </w:r>
          </w:p>
          <w:p w:rsidR="00C41EB7" w:rsidRPr="002B48CB" w:rsidRDefault="00C41EB7" w:rsidP="00036CBB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г. Симферополь</w:t>
            </w:r>
          </w:p>
        </w:tc>
        <w:tc>
          <w:tcPr>
            <w:tcW w:w="6295" w:type="dxa"/>
            <w:shd w:val="clear" w:color="auto" w:fill="auto"/>
          </w:tcPr>
          <w:p w:rsidR="00C41EB7" w:rsidRPr="002B48CB" w:rsidRDefault="00C41EB7" w:rsidP="00036CBB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«В единстве народов сила страны» – праздничные мероприятия, посвященные Дню народного единства</w:t>
            </w:r>
          </w:p>
        </w:tc>
        <w:tc>
          <w:tcPr>
            <w:tcW w:w="2635" w:type="dxa"/>
            <w:shd w:val="clear" w:color="auto" w:fill="auto"/>
          </w:tcPr>
          <w:p w:rsidR="00C41EB7" w:rsidRPr="002B48CB" w:rsidRDefault="00C41EB7" w:rsidP="00036CB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ГБОУ ДО РК «ДДЮТ»</w:t>
            </w:r>
          </w:p>
        </w:tc>
        <w:tc>
          <w:tcPr>
            <w:tcW w:w="2410" w:type="dxa"/>
            <w:shd w:val="clear" w:color="auto" w:fill="auto"/>
          </w:tcPr>
          <w:p w:rsidR="00C41EB7" w:rsidRPr="002B48CB" w:rsidRDefault="00C41EB7" w:rsidP="00036CBB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Паутова В.А.</w:t>
            </w:r>
          </w:p>
        </w:tc>
      </w:tr>
      <w:tr w:rsidR="00C41EB7" w:rsidRPr="002B48CB" w:rsidTr="00AC72D3">
        <w:tc>
          <w:tcPr>
            <w:tcW w:w="704" w:type="dxa"/>
            <w:shd w:val="clear" w:color="auto" w:fill="auto"/>
          </w:tcPr>
          <w:p w:rsidR="00C41EB7" w:rsidRPr="002B48CB" w:rsidRDefault="00C41EB7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41EB7" w:rsidRPr="002B48CB" w:rsidRDefault="00C41EB7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04 – 06 ноября</w:t>
            </w:r>
          </w:p>
        </w:tc>
        <w:tc>
          <w:tcPr>
            <w:tcW w:w="6295" w:type="dxa"/>
            <w:shd w:val="clear" w:color="auto" w:fill="auto"/>
          </w:tcPr>
          <w:p w:rsidR="00C41EB7" w:rsidRPr="002B48CB" w:rsidRDefault="00C41EB7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Республиканские </w:t>
            </w:r>
          </w:p>
          <w:p w:rsidR="00C41EB7" w:rsidRPr="002B48CB" w:rsidRDefault="00C41EB7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соревнования по футболу </w:t>
            </w:r>
          </w:p>
          <w:p w:rsidR="00C41EB7" w:rsidRPr="002B48CB" w:rsidRDefault="00C41EB7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среди детских общеобразовательных </w:t>
            </w:r>
          </w:p>
          <w:p w:rsidR="00C41EB7" w:rsidRPr="002B48CB" w:rsidRDefault="00C41EB7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учреждений на «Кубок Главы </w:t>
            </w:r>
          </w:p>
          <w:p w:rsidR="00C41EB7" w:rsidRPr="002B48CB" w:rsidRDefault="00C41EB7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Республики Крым» в 2019 году</w:t>
            </w:r>
          </w:p>
        </w:tc>
        <w:tc>
          <w:tcPr>
            <w:tcW w:w="2635" w:type="dxa"/>
            <w:shd w:val="clear" w:color="auto" w:fill="auto"/>
          </w:tcPr>
          <w:p w:rsidR="00C41EB7" w:rsidRPr="002B48CB" w:rsidRDefault="00C41EB7" w:rsidP="00036CBB">
            <w:pPr>
              <w:spacing w:after="0" w:line="240" w:lineRule="auto"/>
              <w:contextualSpacing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Министерство спорта, ГБОУ ДО РК «ЦДЮТК», Крымский футбольный союз</w:t>
            </w:r>
          </w:p>
        </w:tc>
        <w:tc>
          <w:tcPr>
            <w:tcW w:w="2410" w:type="dxa"/>
            <w:shd w:val="clear" w:color="auto" w:fill="auto"/>
          </w:tcPr>
          <w:p w:rsidR="00C41EB7" w:rsidRPr="002B48CB" w:rsidRDefault="00C41EB7" w:rsidP="00036CBB">
            <w:pPr>
              <w:spacing w:after="0" w:line="240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Осокина Е.А.</w:t>
            </w:r>
          </w:p>
        </w:tc>
      </w:tr>
      <w:tr w:rsidR="00C41EB7" w:rsidRPr="002B48CB" w:rsidTr="00AC72D3">
        <w:tc>
          <w:tcPr>
            <w:tcW w:w="704" w:type="dxa"/>
            <w:shd w:val="clear" w:color="auto" w:fill="auto"/>
          </w:tcPr>
          <w:p w:rsidR="00C41EB7" w:rsidRPr="002B48CB" w:rsidRDefault="00C41EB7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41EB7" w:rsidRPr="002B48CB" w:rsidRDefault="00C41EB7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08 ноября</w:t>
            </w:r>
          </w:p>
          <w:p w:rsidR="00C41EB7" w:rsidRPr="002B48CB" w:rsidRDefault="00C41EB7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г. Симферополь </w:t>
            </w:r>
          </w:p>
        </w:tc>
        <w:tc>
          <w:tcPr>
            <w:tcW w:w="6295" w:type="dxa"/>
            <w:shd w:val="clear" w:color="auto" w:fill="auto"/>
          </w:tcPr>
          <w:p w:rsidR="00C41EB7" w:rsidRPr="002B48CB" w:rsidRDefault="00C41EB7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Проведение </w:t>
            </w: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Республиканского биологического турнира им. Г.В. Троицкого</w:t>
            </w:r>
          </w:p>
        </w:tc>
        <w:tc>
          <w:tcPr>
            <w:tcW w:w="2635" w:type="dxa"/>
            <w:shd w:val="clear" w:color="auto" w:fill="auto"/>
          </w:tcPr>
          <w:p w:rsidR="00C41EB7" w:rsidRPr="002B48CB" w:rsidRDefault="00C41EB7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ГБОУ ДО РК «ЭБЦ»</w:t>
            </w:r>
          </w:p>
        </w:tc>
        <w:tc>
          <w:tcPr>
            <w:tcW w:w="2410" w:type="dxa"/>
            <w:shd w:val="clear" w:color="auto" w:fill="auto"/>
          </w:tcPr>
          <w:p w:rsidR="00C41EB7" w:rsidRPr="002B48CB" w:rsidRDefault="00C41EB7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Карнацкая И.П.</w:t>
            </w:r>
          </w:p>
        </w:tc>
      </w:tr>
      <w:tr w:rsidR="00C41EB7" w:rsidRPr="002B48CB" w:rsidTr="00AC72D3">
        <w:tc>
          <w:tcPr>
            <w:tcW w:w="704" w:type="dxa"/>
            <w:shd w:val="clear" w:color="auto" w:fill="auto"/>
          </w:tcPr>
          <w:p w:rsidR="00C41EB7" w:rsidRPr="002B48CB" w:rsidRDefault="00C41EB7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41EB7" w:rsidRPr="002B48CB" w:rsidRDefault="00C41EB7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29 ноября</w:t>
            </w:r>
          </w:p>
          <w:p w:rsidR="00C41EB7" w:rsidRPr="002B48CB" w:rsidRDefault="00C41EB7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 Симферополь</w:t>
            </w:r>
          </w:p>
        </w:tc>
        <w:tc>
          <w:tcPr>
            <w:tcW w:w="6295" w:type="dxa"/>
            <w:shd w:val="clear" w:color="auto" w:fill="auto"/>
          </w:tcPr>
          <w:p w:rsidR="00C41EB7" w:rsidRPr="002B48CB" w:rsidRDefault="00C41EB7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Проведение Республиканского конкурса «Исследовательский старт» для учащихся 5-7 классов</w:t>
            </w:r>
          </w:p>
        </w:tc>
        <w:tc>
          <w:tcPr>
            <w:tcW w:w="2635" w:type="dxa"/>
            <w:shd w:val="clear" w:color="auto" w:fill="auto"/>
          </w:tcPr>
          <w:p w:rsidR="00C41EB7" w:rsidRPr="002B48CB" w:rsidRDefault="00C41EB7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ГБОУ ДО РК «ЭБЦ»</w:t>
            </w:r>
          </w:p>
        </w:tc>
        <w:tc>
          <w:tcPr>
            <w:tcW w:w="2410" w:type="dxa"/>
            <w:shd w:val="clear" w:color="auto" w:fill="auto"/>
          </w:tcPr>
          <w:p w:rsidR="00C41EB7" w:rsidRPr="002B48CB" w:rsidRDefault="00C41EB7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Карнацкая И.П.</w:t>
            </w:r>
          </w:p>
        </w:tc>
      </w:tr>
      <w:tr w:rsidR="00C41EB7" w:rsidRPr="002B48CB" w:rsidTr="00AC72D3">
        <w:trPr>
          <w:trHeight w:val="120"/>
        </w:trPr>
        <w:tc>
          <w:tcPr>
            <w:tcW w:w="704" w:type="dxa"/>
            <w:shd w:val="clear" w:color="auto" w:fill="auto"/>
          </w:tcPr>
          <w:p w:rsidR="00C41EB7" w:rsidRPr="002B48CB" w:rsidRDefault="00C41EB7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41EB7" w:rsidRPr="002B48CB" w:rsidRDefault="00C41EB7" w:rsidP="00D45A40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30 октября – 30 ноября</w:t>
            </w:r>
          </w:p>
          <w:p w:rsidR="00C41EB7" w:rsidRPr="002B48CB" w:rsidRDefault="00C41EB7" w:rsidP="00D45A40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 xml:space="preserve">г. Симферополь </w:t>
            </w:r>
          </w:p>
        </w:tc>
        <w:tc>
          <w:tcPr>
            <w:tcW w:w="6295" w:type="dxa"/>
            <w:shd w:val="clear" w:color="auto" w:fill="auto"/>
          </w:tcPr>
          <w:p w:rsidR="00C41EB7" w:rsidRPr="002B48CB" w:rsidRDefault="00C41EB7" w:rsidP="00D45A40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Организация и проведение республиканского этапа (заочного) Всероссийского конкурса исследовательских  краеведческих работ обучающихся «Отечество»</w:t>
            </w:r>
          </w:p>
        </w:tc>
        <w:tc>
          <w:tcPr>
            <w:tcW w:w="2635" w:type="dxa"/>
            <w:shd w:val="clear" w:color="auto" w:fill="auto"/>
          </w:tcPr>
          <w:p w:rsidR="00C41EB7" w:rsidRPr="002B48CB" w:rsidRDefault="00C41EB7" w:rsidP="00D45A40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ГБОУ ДО РК «ЦДЮТК»</w:t>
            </w:r>
          </w:p>
        </w:tc>
        <w:tc>
          <w:tcPr>
            <w:tcW w:w="2410" w:type="dxa"/>
            <w:shd w:val="clear" w:color="auto" w:fill="auto"/>
          </w:tcPr>
          <w:p w:rsidR="00C41EB7" w:rsidRPr="002B48CB" w:rsidRDefault="00C41EB7" w:rsidP="00D45A40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Осокина Е.А.</w:t>
            </w:r>
          </w:p>
        </w:tc>
      </w:tr>
      <w:tr w:rsidR="00C41EB7" w:rsidRPr="002B48CB" w:rsidTr="00AC72D3">
        <w:tc>
          <w:tcPr>
            <w:tcW w:w="15163" w:type="dxa"/>
            <w:gridSpan w:val="5"/>
            <w:shd w:val="clear" w:color="auto" w:fill="92D050"/>
          </w:tcPr>
          <w:p w:rsidR="00C41EB7" w:rsidRPr="002B48CB" w:rsidRDefault="00C41EB7" w:rsidP="0015490A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C41EB7" w:rsidRPr="002B48CB" w:rsidTr="00AC72D3">
        <w:trPr>
          <w:trHeight w:val="150"/>
        </w:trPr>
        <w:tc>
          <w:tcPr>
            <w:tcW w:w="704" w:type="dxa"/>
            <w:shd w:val="clear" w:color="auto" w:fill="auto"/>
          </w:tcPr>
          <w:p w:rsidR="00C41EB7" w:rsidRPr="002B48CB" w:rsidRDefault="00C41EB7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41EB7" w:rsidRPr="002B48CB" w:rsidRDefault="00C41EB7" w:rsidP="0015490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декабрь</w:t>
            </w:r>
          </w:p>
          <w:p w:rsidR="00C41EB7" w:rsidRPr="002B48CB" w:rsidRDefault="00C41EB7" w:rsidP="0015490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г. Симферополь</w:t>
            </w:r>
          </w:p>
        </w:tc>
        <w:tc>
          <w:tcPr>
            <w:tcW w:w="6295" w:type="dxa"/>
            <w:shd w:val="clear" w:color="auto" w:fill="auto"/>
          </w:tcPr>
          <w:p w:rsidR="00C41EB7" w:rsidRPr="002B48CB" w:rsidRDefault="00C41EB7" w:rsidP="0015490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Организация и проведение республиканского этапа всероссийского конкурса «Лучшая команда РДШ»</w:t>
            </w:r>
          </w:p>
        </w:tc>
        <w:tc>
          <w:tcPr>
            <w:tcW w:w="2635" w:type="dxa"/>
            <w:shd w:val="clear" w:color="auto" w:fill="auto"/>
          </w:tcPr>
          <w:p w:rsidR="00C41EB7" w:rsidRPr="002B48CB" w:rsidRDefault="00C41EB7" w:rsidP="0015490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ГБОУ ДО РК «ДДЮТ»</w:t>
            </w:r>
          </w:p>
        </w:tc>
        <w:tc>
          <w:tcPr>
            <w:tcW w:w="2410" w:type="dxa"/>
            <w:shd w:val="clear" w:color="auto" w:fill="auto"/>
          </w:tcPr>
          <w:p w:rsidR="00C41EB7" w:rsidRPr="002B48CB" w:rsidRDefault="00C41EB7" w:rsidP="0015490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Паутова В.А.</w:t>
            </w:r>
          </w:p>
        </w:tc>
      </w:tr>
      <w:tr w:rsidR="00C41EB7" w:rsidRPr="002B48CB" w:rsidTr="00AC72D3">
        <w:trPr>
          <w:trHeight w:val="135"/>
        </w:trPr>
        <w:tc>
          <w:tcPr>
            <w:tcW w:w="704" w:type="dxa"/>
            <w:shd w:val="clear" w:color="auto" w:fill="auto"/>
          </w:tcPr>
          <w:p w:rsidR="00C41EB7" w:rsidRPr="002B48CB" w:rsidRDefault="00C41EB7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41EB7" w:rsidRPr="002B48CB" w:rsidRDefault="00C41EB7" w:rsidP="0015490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декабрь</w:t>
            </w:r>
          </w:p>
          <w:p w:rsidR="00C41EB7" w:rsidRPr="002B48CB" w:rsidRDefault="00C41EB7" w:rsidP="0015490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г. Симферополь</w:t>
            </w:r>
          </w:p>
        </w:tc>
        <w:tc>
          <w:tcPr>
            <w:tcW w:w="6295" w:type="dxa"/>
            <w:shd w:val="clear" w:color="auto" w:fill="auto"/>
          </w:tcPr>
          <w:p w:rsidR="00C41EB7" w:rsidRPr="002B48CB" w:rsidRDefault="00C41EB7" w:rsidP="0015490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Организация и проведение республиканского конкурса детских рисунков, плакатов «Я – против коррупции» и логотипов! Стоп коррупции»</w:t>
            </w:r>
          </w:p>
        </w:tc>
        <w:tc>
          <w:tcPr>
            <w:tcW w:w="2635" w:type="dxa"/>
            <w:shd w:val="clear" w:color="auto" w:fill="auto"/>
          </w:tcPr>
          <w:p w:rsidR="00C41EB7" w:rsidRPr="002B48CB" w:rsidRDefault="00C41EB7" w:rsidP="0015490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ГБОУ ДО РК «ДДЮТ»</w:t>
            </w:r>
          </w:p>
        </w:tc>
        <w:tc>
          <w:tcPr>
            <w:tcW w:w="2410" w:type="dxa"/>
            <w:shd w:val="clear" w:color="auto" w:fill="auto"/>
          </w:tcPr>
          <w:p w:rsidR="00C41EB7" w:rsidRPr="002B48CB" w:rsidRDefault="00C41EB7" w:rsidP="0015490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Паутова В.А.</w:t>
            </w:r>
          </w:p>
        </w:tc>
      </w:tr>
      <w:tr w:rsidR="00C41EB7" w:rsidRPr="002B48CB" w:rsidTr="00AC72D3">
        <w:trPr>
          <w:trHeight w:val="135"/>
        </w:trPr>
        <w:tc>
          <w:tcPr>
            <w:tcW w:w="704" w:type="dxa"/>
            <w:shd w:val="clear" w:color="auto" w:fill="auto"/>
          </w:tcPr>
          <w:p w:rsidR="00C41EB7" w:rsidRPr="002B48CB" w:rsidRDefault="00C41EB7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41EB7" w:rsidRPr="002B48CB" w:rsidRDefault="00C41EB7" w:rsidP="0015490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декабрь</w:t>
            </w:r>
          </w:p>
          <w:p w:rsidR="00C41EB7" w:rsidRPr="002B48CB" w:rsidRDefault="00C41EB7" w:rsidP="0015490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г. Симферополь</w:t>
            </w:r>
          </w:p>
        </w:tc>
        <w:tc>
          <w:tcPr>
            <w:tcW w:w="6295" w:type="dxa"/>
            <w:shd w:val="clear" w:color="auto" w:fill="auto"/>
          </w:tcPr>
          <w:p w:rsidR="00C41EB7" w:rsidRPr="002B48CB" w:rsidRDefault="00C41EB7" w:rsidP="0015490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Заключительный гала-концерт республиканского открытого конкурса-фестиваля детского творчества «Крым в сердце моем»</w:t>
            </w:r>
          </w:p>
        </w:tc>
        <w:tc>
          <w:tcPr>
            <w:tcW w:w="2635" w:type="dxa"/>
            <w:shd w:val="clear" w:color="auto" w:fill="auto"/>
          </w:tcPr>
          <w:p w:rsidR="00C41EB7" w:rsidRPr="002B48CB" w:rsidRDefault="00C41EB7" w:rsidP="0015490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ГБОУ ДО РК «ДДЮТ»</w:t>
            </w:r>
          </w:p>
        </w:tc>
        <w:tc>
          <w:tcPr>
            <w:tcW w:w="2410" w:type="dxa"/>
            <w:shd w:val="clear" w:color="auto" w:fill="auto"/>
          </w:tcPr>
          <w:p w:rsidR="00C41EB7" w:rsidRPr="002B48CB" w:rsidRDefault="00C41EB7" w:rsidP="0015490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Паутова В.А.</w:t>
            </w:r>
          </w:p>
        </w:tc>
      </w:tr>
      <w:tr w:rsidR="00C41EB7" w:rsidRPr="002B48CB" w:rsidTr="00AC72D3">
        <w:trPr>
          <w:trHeight w:val="165"/>
        </w:trPr>
        <w:tc>
          <w:tcPr>
            <w:tcW w:w="704" w:type="dxa"/>
            <w:shd w:val="clear" w:color="auto" w:fill="auto"/>
          </w:tcPr>
          <w:p w:rsidR="00C41EB7" w:rsidRPr="002B48CB" w:rsidRDefault="00C41EB7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41EB7" w:rsidRPr="002B48CB" w:rsidRDefault="00C41EB7" w:rsidP="0015490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декабрь</w:t>
            </w:r>
          </w:p>
          <w:p w:rsidR="00C41EB7" w:rsidRPr="002B48CB" w:rsidRDefault="00C41EB7" w:rsidP="0015490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г. Симферополь</w:t>
            </w:r>
          </w:p>
        </w:tc>
        <w:tc>
          <w:tcPr>
            <w:tcW w:w="6295" w:type="dxa"/>
            <w:shd w:val="clear" w:color="auto" w:fill="auto"/>
          </w:tcPr>
          <w:p w:rsidR="00C41EB7" w:rsidRPr="002B48CB" w:rsidRDefault="00C41EB7" w:rsidP="0015490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Организация и проведение республиканского конкурса на знание Конституции Российской Федерации</w:t>
            </w:r>
          </w:p>
        </w:tc>
        <w:tc>
          <w:tcPr>
            <w:tcW w:w="2635" w:type="dxa"/>
            <w:shd w:val="clear" w:color="auto" w:fill="auto"/>
          </w:tcPr>
          <w:p w:rsidR="00C41EB7" w:rsidRPr="002B48CB" w:rsidRDefault="00C41EB7" w:rsidP="0015490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ГБОУ ДО РК «ДДЮТ»</w:t>
            </w:r>
          </w:p>
        </w:tc>
        <w:tc>
          <w:tcPr>
            <w:tcW w:w="2410" w:type="dxa"/>
            <w:shd w:val="clear" w:color="auto" w:fill="auto"/>
          </w:tcPr>
          <w:p w:rsidR="00C41EB7" w:rsidRPr="002B48CB" w:rsidRDefault="00C41EB7" w:rsidP="0015490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Паутова В.А.</w:t>
            </w:r>
          </w:p>
        </w:tc>
      </w:tr>
      <w:tr w:rsidR="00C41EB7" w:rsidRPr="002B48CB" w:rsidTr="00AC72D3">
        <w:trPr>
          <w:trHeight w:val="165"/>
        </w:trPr>
        <w:tc>
          <w:tcPr>
            <w:tcW w:w="704" w:type="dxa"/>
            <w:shd w:val="clear" w:color="auto" w:fill="auto"/>
          </w:tcPr>
          <w:p w:rsidR="00C41EB7" w:rsidRPr="002B48CB" w:rsidRDefault="00C41EB7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41EB7" w:rsidRPr="002B48CB" w:rsidRDefault="00C41EB7" w:rsidP="007C3EB8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декабрь</w:t>
            </w:r>
          </w:p>
          <w:p w:rsidR="00C41EB7" w:rsidRPr="002B48CB" w:rsidRDefault="00C41EB7" w:rsidP="007C3EB8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г. Симферополь</w:t>
            </w:r>
          </w:p>
        </w:tc>
        <w:tc>
          <w:tcPr>
            <w:tcW w:w="6295" w:type="dxa"/>
            <w:shd w:val="clear" w:color="auto" w:fill="auto"/>
          </w:tcPr>
          <w:p w:rsidR="00C41EB7" w:rsidRPr="002B48CB" w:rsidRDefault="00C41EB7" w:rsidP="00EE0D05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Организация и проведение открытого первенства </w:t>
            </w: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ГБОУ ДО РК «ДДЮТ» по художественной гимнастике посвященное Дню Конституции Российской Федерации</w:t>
            </w:r>
          </w:p>
        </w:tc>
        <w:tc>
          <w:tcPr>
            <w:tcW w:w="2635" w:type="dxa"/>
            <w:shd w:val="clear" w:color="auto" w:fill="auto"/>
          </w:tcPr>
          <w:p w:rsidR="00C41EB7" w:rsidRPr="002B48CB" w:rsidRDefault="00C41EB7" w:rsidP="007C3EB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ГБОУ ДО РК </w:t>
            </w: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«ДДЮТ»</w:t>
            </w:r>
          </w:p>
        </w:tc>
        <w:tc>
          <w:tcPr>
            <w:tcW w:w="2410" w:type="dxa"/>
            <w:shd w:val="clear" w:color="auto" w:fill="auto"/>
          </w:tcPr>
          <w:p w:rsidR="00C41EB7" w:rsidRPr="002B48CB" w:rsidRDefault="00C41EB7" w:rsidP="007C3EB8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Паутова В.А.</w:t>
            </w:r>
          </w:p>
        </w:tc>
      </w:tr>
      <w:tr w:rsidR="00C41EB7" w:rsidRPr="002B48CB" w:rsidTr="00AC72D3">
        <w:trPr>
          <w:trHeight w:val="165"/>
        </w:trPr>
        <w:tc>
          <w:tcPr>
            <w:tcW w:w="704" w:type="dxa"/>
            <w:shd w:val="clear" w:color="auto" w:fill="auto"/>
          </w:tcPr>
          <w:p w:rsidR="00C41EB7" w:rsidRPr="002B48CB" w:rsidRDefault="00C41EB7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41EB7" w:rsidRPr="002B48CB" w:rsidRDefault="00C41EB7" w:rsidP="007C3EB8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декабрь</w:t>
            </w:r>
          </w:p>
          <w:p w:rsidR="00C41EB7" w:rsidRPr="002B48CB" w:rsidRDefault="00C41EB7" w:rsidP="007C3EB8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г. Симферополь</w:t>
            </w:r>
          </w:p>
        </w:tc>
        <w:tc>
          <w:tcPr>
            <w:tcW w:w="6295" w:type="dxa"/>
            <w:shd w:val="clear" w:color="auto" w:fill="auto"/>
          </w:tcPr>
          <w:p w:rsidR="00C41EB7" w:rsidRPr="002B48CB" w:rsidRDefault="00C41EB7" w:rsidP="00EE0D05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Организация и проведение итогового форума лидеров и активистов РДШ Республики Крым</w:t>
            </w:r>
          </w:p>
        </w:tc>
        <w:tc>
          <w:tcPr>
            <w:tcW w:w="2635" w:type="dxa"/>
            <w:shd w:val="clear" w:color="auto" w:fill="auto"/>
          </w:tcPr>
          <w:p w:rsidR="00C41EB7" w:rsidRPr="002B48CB" w:rsidRDefault="00C41EB7" w:rsidP="007C3EB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ГБОУ ДО РК «ДДЮТ»</w:t>
            </w:r>
          </w:p>
        </w:tc>
        <w:tc>
          <w:tcPr>
            <w:tcW w:w="2410" w:type="dxa"/>
            <w:shd w:val="clear" w:color="auto" w:fill="auto"/>
          </w:tcPr>
          <w:p w:rsidR="00C41EB7" w:rsidRPr="002B48CB" w:rsidRDefault="00C41EB7" w:rsidP="007C3EB8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Паутова В.А.</w:t>
            </w:r>
          </w:p>
        </w:tc>
      </w:tr>
      <w:tr w:rsidR="00C41EB7" w:rsidRPr="002B48CB" w:rsidTr="00AC72D3">
        <w:trPr>
          <w:trHeight w:val="96"/>
        </w:trPr>
        <w:tc>
          <w:tcPr>
            <w:tcW w:w="704" w:type="dxa"/>
            <w:shd w:val="clear" w:color="auto" w:fill="auto"/>
          </w:tcPr>
          <w:p w:rsidR="00C41EB7" w:rsidRPr="002B48CB" w:rsidRDefault="00C41EB7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41EB7" w:rsidRPr="002B48CB" w:rsidRDefault="00C41EB7" w:rsidP="0015490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декабрь</w:t>
            </w:r>
          </w:p>
          <w:p w:rsidR="00C41EB7" w:rsidRPr="002B48CB" w:rsidRDefault="00C41EB7" w:rsidP="0015490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г. Москва</w:t>
            </w:r>
          </w:p>
        </w:tc>
        <w:tc>
          <w:tcPr>
            <w:tcW w:w="6295" w:type="dxa"/>
            <w:shd w:val="clear" w:color="auto" w:fill="auto"/>
          </w:tcPr>
          <w:p w:rsidR="00C41EB7" w:rsidRPr="002B48CB" w:rsidRDefault="00C41EB7" w:rsidP="0015490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Участие делегации Республики Крым в Большом Всероссийском фестивале детского и юношеского творчества, в том числе для детей с ограниченными возможностями здоровья</w:t>
            </w:r>
          </w:p>
        </w:tc>
        <w:tc>
          <w:tcPr>
            <w:tcW w:w="2635" w:type="dxa"/>
            <w:shd w:val="clear" w:color="auto" w:fill="auto"/>
          </w:tcPr>
          <w:p w:rsidR="00C41EB7" w:rsidRPr="002B48CB" w:rsidRDefault="00C41EB7" w:rsidP="0015490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ГБОУ ДО РК «ДДЮТ»</w:t>
            </w:r>
          </w:p>
        </w:tc>
        <w:tc>
          <w:tcPr>
            <w:tcW w:w="2410" w:type="dxa"/>
            <w:shd w:val="clear" w:color="auto" w:fill="auto"/>
          </w:tcPr>
          <w:p w:rsidR="00C41EB7" w:rsidRPr="002B48CB" w:rsidRDefault="00C41EB7" w:rsidP="0015490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Паутова В.А.</w:t>
            </w:r>
          </w:p>
          <w:p w:rsidR="00C41EB7" w:rsidRPr="002B48CB" w:rsidRDefault="00C41EB7" w:rsidP="0015490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C41EB7" w:rsidRPr="002B48CB" w:rsidTr="00AC72D3">
        <w:trPr>
          <w:trHeight w:val="96"/>
        </w:trPr>
        <w:tc>
          <w:tcPr>
            <w:tcW w:w="704" w:type="dxa"/>
            <w:shd w:val="clear" w:color="auto" w:fill="auto"/>
          </w:tcPr>
          <w:p w:rsidR="00C41EB7" w:rsidRPr="002B48CB" w:rsidRDefault="00C41EB7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41EB7" w:rsidRPr="002B48CB" w:rsidRDefault="00C41EB7" w:rsidP="007C3EB8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декабрь</w:t>
            </w:r>
          </w:p>
          <w:p w:rsidR="00C41EB7" w:rsidRPr="002B48CB" w:rsidRDefault="00C41EB7" w:rsidP="007C3EB8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г. Москва</w:t>
            </w:r>
          </w:p>
        </w:tc>
        <w:tc>
          <w:tcPr>
            <w:tcW w:w="6295" w:type="dxa"/>
            <w:shd w:val="clear" w:color="auto" w:fill="auto"/>
          </w:tcPr>
          <w:p w:rsidR="00C41EB7" w:rsidRPr="002B48CB" w:rsidRDefault="00C41EB7" w:rsidP="00EE0D05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Участие делегации Республики Крым в Ежегодном зимнем фестивале Общероссийской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2635" w:type="dxa"/>
            <w:shd w:val="clear" w:color="auto" w:fill="auto"/>
          </w:tcPr>
          <w:p w:rsidR="00C41EB7" w:rsidRPr="002B48CB" w:rsidRDefault="00C41EB7" w:rsidP="007C3EB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ГБОУ ДО РК «ДДЮТ»</w:t>
            </w:r>
          </w:p>
        </w:tc>
        <w:tc>
          <w:tcPr>
            <w:tcW w:w="2410" w:type="dxa"/>
            <w:shd w:val="clear" w:color="auto" w:fill="auto"/>
          </w:tcPr>
          <w:p w:rsidR="00C41EB7" w:rsidRPr="002B48CB" w:rsidRDefault="00C41EB7" w:rsidP="007C3EB8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Паутова В.А.</w:t>
            </w:r>
          </w:p>
          <w:p w:rsidR="00C41EB7" w:rsidRPr="002B48CB" w:rsidRDefault="00C41EB7" w:rsidP="007C3EB8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C41EB7" w:rsidRPr="002B48CB" w:rsidTr="00AC72D3">
        <w:trPr>
          <w:trHeight w:val="96"/>
        </w:trPr>
        <w:tc>
          <w:tcPr>
            <w:tcW w:w="704" w:type="dxa"/>
            <w:shd w:val="clear" w:color="auto" w:fill="auto"/>
          </w:tcPr>
          <w:p w:rsidR="00C41EB7" w:rsidRPr="002B48CB" w:rsidRDefault="00C41EB7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41EB7" w:rsidRPr="002B48CB" w:rsidRDefault="00C41EB7" w:rsidP="007C3EB8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декабрь</w:t>
            </w:r>
          </w:p>
          <w:p w:rsidR="00C41EB7" w:rsidRPr="002B48CB" w:rsidRDefault="00C41EB7" w:rsidP="007C3EB8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г. Раменское</w:t>
            </w:r>
          </w:p>
          <w:p w:rsidR="00C41EB7" w:rsidRPr="002B48CB" w:rsidRDefault="00C41EB7" w:rsidP="00CE3A3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Московская область</w:t>
            </w:r>
          </w:p>
        </w:tc>
        <w:tc>
          <w:tcPr>
            <w:tcW w:w="6295" w:type="dxa"/>
            <w:shd w:val="clear" w:color="auto" w:fill="auto"/>
          </w:tcPr>
          <w:p w:rsidR="00C41EB7" w:rsidRPr="002B48CB" w:rsidRDefault="00C41EB7" w:rsidP="00CE3A3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Участие делегации Республики Крым во Всероссийских соревнованиях по акробатическому рок-н-роллу</w:t>
            </w:r>
          </w:p>
        </w:tc>
        <w:tc>
          <w:tcPr>
            <w:tcW w:w="2635" w:type="dxa"/>
            <w:shd w:val="clear" w:color="auto" w:fill="auto"/>
          </w:tcPr>
          <w:p w:rsidR="00C41EB7" w:rsidRPr="002B48CB" w:rsidRDefault="00C41EB7" w:rsidP="007C3EB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ГБОУ ДО РК «ДДЮТ»</w:t>
            </w:r>
          </w:p>
        </w:tc>
        <w:tc>
          <w:tcPr>
            <w:tcW w:w="2410" w:type="dxa"/>
            <w:shd w:val="clear" w:color="auto" w:fill="auto"/>
          </w:tcPr>
          <w:p w:rsidR="00C41EB7" w:rsidRPr="002B48CB" w:rsidRDefault="00C41EB7" w:rsidP="007C3EB8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Паутова В.А.</w:t>
            </w:r>
          </w:p>
          <w:p w:rsidR="00C41EB7" w:rsidRPr="002B48CB" w:rsidRDefault="00C41EB7" w:rsidP="007C3EB8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C41EB7" w:rsidRPr="002B48CB" w:rsidTr="00AC72D3">
        <w:tc>
          <w:tcPr>
            <w:tcW w:w="704" w:type="dxa"/>
            <w:shd w:val="clear" w:color="auto" w:fill="auto"/>
          </w:tcPr>
          <w:p w:rsidR="00C41EB7" w:rsidRPr="002B48CB" w:rsidRDefault="00C41EB7" w:rsidP="0015490A">
            <w:pPr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41EB7" w:rsidRPr="002B48CB" w:rsidRDefault="00C41EB7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Декабрь</w:t>
            </w:r>
          </w:p>
          <w:p w:rsidR="00C41EB7" w:rsidRPr="002B48CB" w:rsidRDefault="00C41EB7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 Москва</w:t>
            </w:r>
          </w:p>
        </w:tc>
        <w:tc>
          <w:tcPr>
            <w:tcW w:w="6295" w:type="dxa"/>
            <w:shd w:val="clear" w:color="auto" w:fill="auto"/>
          </w:tcPr>
          <w:p w:rsidR="00C41EB7" w:rsidRPr="002B48CB" w:rsidRDefault="00C41EB7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Участие делегации Республики Крым во Всероссийском турнире юных биологов</w:t>
            </w:r>
          </w:p>
        </w:tc>
        <w:tc>
          <w:tcPr>
            <w:tcW w:w="2635" w:type="dxa"/>
            <w:shd w:val="clear" w:color="auto" w:fill="auto"/>
          </w:tcPr>
          <w:p w:rsidR="00C41EB7" w:rsidRPr="002B48CB" w:rsidRDefault="00C41EB7" w:rsidP="0015490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Центральный организационный комитет Всероссийского Турнира юных биологов</w:t>
            </w:r>
          </w:p>
        </w:tc>
        <w:tc>
          <w:tcPr>
            <w:tcW w:w="2410" w:type="dxa"/>
            <w:shd w:val="clear" w:color="auto" w:fill="auto"/>
          </w:tcPr>
          <w:p w:rsidR="00C41EB7" w:rsidRPr="002B48CB" w:rsidRDefault="00C41EB7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Карнацкая И.П.</w:t>
            </w:r>
          </w:p>
        </w:tc>
      </w:tr>
      <w:tr w:rsidR="00C41EB7" w:rsidRPr="002B48CB" w:rsidTr="00AC72D3">
        <w:tc>
          <w:tcPr>
            <w:tcW w:w="704" w:type="dxa"/>
            <w:shd w:val="clear" w:color="auto" w:fill="auto"/>
          </w:tcPr>
          <w:p w:rsidR="00C41EB7" w:rsidRPr="002B48CB" w:rsidRDefault="00C41EB7" w:rsidP="0015490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C41EB7" w:rsidRPr="002B48CB" w:rsidRDefault="00C41EB7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декабрь</w:t>
            </w:r>
          </w:p>
          <w:p w:rsidR="00C41EB7" w:rsidRPr="002B48CB" w:rsidRDefault="00C41EB7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 Обнинск</w:t>
            </w:r>
          </w:p>
        </w:tc>
        <w:tc>
          <w:tcPr>
            <w:tcW w:w="6295" w:type="dxa"/>
            <w:shd w:val="clear" w:color="auto" w:fill="auto"/>
          </w:tcPr>
          <w:p w:rsidR="00C41EB7" w:rsidRPr="002B48CB" w:rsidRDefault="00C41EB7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Участие делегации Республики Крым в Рождественской сессии Всероссийского конкурса «Юный исследователь» </w:t>
            </w:r>
          </w:p>
        </w:tc>
        <w:tc>
          <w:tcPr>
            <w:tcW w:w="2635" w:type="dxa"/>
            <w:shd w:val="clear" w:color="auto" w:fill="auto"/>
          </w:tcPr>
          <w:p w:rsidR="00C41EB7" w:rsidRPr="002B48CB" w:rsidRDefault="00C41EB7" w:rsidP="0015490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ВДОО МАН «Интеллект будущего»</w:t>
            </w:r>
          </w:p>
        </w:tc>
        <w:tc>
          <w:tcPr>
            <w:tcW w:w="2410" w:type="dxa"/>
            <w:shd w:val="clear" w:color="auto" w:fill="auto"/>
          </w:tcPr>
          <w:p w:rsidR="00C41EB7" w:rsidRPr="002B48CB" w:rsidRDefault="00C41EB7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C41EB7" w:rsidRPr="002B48CB" w:rsidTr="00AC72D3">
        <w:tc>
          <w:tcPr>
            <w:tcW w:w="704" w:type="dxa"/>
            <w:shd w:val="clear" w:color="auto" w:fill="auto"/>
          </w:tcPr>
          <w:p w:rsidR="00C41EB7" w:rsidRPr="002B48CB" w:rsidRDefault="00C41EB7" w:rsidP="0015490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C41EB7" w:rsidRPr="002B48CB" w:rsidRDefault="00C41EB7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декабрь</w:t>
            </w:r>
          </w:p>
          <w:p w:rsidR="00C41EB7" w:rsidRPr="002B48CB" w:rsidRDefault="00C41EB7" w:rsidP="007C3EB8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 Обнинск</w:t>
            </w:r>
          </w:p>
        </w:tc>
        <w:tc>
          <w:tcPr>
            <w:tcW w:w="6295" w:type="dxa"/>
            <w:shd w:val="clear" w:color="auto" w:fill="auto"/>
          </w:tcPr>
          <w:p w:rsidR="00C41EB7" w:rsidRPr="002B48CB" w:rsidRDefault="00C41EB7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Участие делегации Республики Крым во Всероссийском конкурсе научно-инновационных проектов «Созидание и творчество»</w:t>
            </w:r>
          </w:p>
        </w:tc>
        <w:tc>
          <w:tcPr>
            <w:tcW w:w="2635" w:type="dxa"/>
            <w:shd w:val="clear" w:color="auto" w:fill="auto"/>
          </w:tcPr>
          <w:p w:rsidR="00C41EB7" w:rsidRPr="002B48CB" w:rsidRDefault="00C41EB7" w:rsidP="0015490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ВДОО МАН «Интеллект будущего»</w:t>
            </w:r>
          </w:p>
        </w:tc>
        <w:tc>
          <w:tcPr>
            <w:tcW w:w="2410" w:type="dxa"/>
            <w:shd w:val="clear" w:color="auto" w:fill="auto"/>
          </w:tcPr>
          <w:p w:rsidR="00C41EB7" w:rsidRPr="002B48CB" w:rsidRDefault="00C41EB7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C41EB7" w:rsidRPr="002B48CB" w:rsidTr="00AC72D3">
        <w:tc>
          <w:tcPr>
            <w:tcW w:w="704" w:type="dxa"/>
            <w:shd w:val="clear" w:color="auto" w:fill="auto"/>
          </w:tcPr>
          <w:p w:rsidR="00C41EB7" w:rsidRPr="002B48CB" w:rsidRDefault="00C41EB7" w:rsidP="0015490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C41EB7" w:rsidRPr="002B48CB" w:rsidRDefault="00C41EB7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декабрь</w:t>
            </w:r>
          </w:p>
          <w:p w:rsidR="00C41EB7" w:rsidRPr="002B48CB" w:rsidRDefault="00C41EB7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г. Московская область</w:t>
            </w:r>
          </w:p>
        </w:tc>
        <w:tc>
          <w:tcPr>
            <w:tcW w:w="6295" w:type="dxa"/>
            <w:shd w:val="clear" w:color="auto" w:fill="auto"/>
          </w:tcPr>
          <w:p w:rsidR="00C41EB7" w:rsidRPr="002B48CB" w:rsidRDefault="00C41EB7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 xml:space="preserve">Участие делегации Республики Крым в Финале </w:t>
            </w: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Всероссийского конкурса научно-технических и художественных проектов по космонавтике «Звёздная эстафета»</w:t>
            </w:r>
          </w:p>
        </w:tc>
        <w:tc>
          <w:tcPr>
            <w:tcW w:w="2635" w:type="dxa"/>
            <w:shd w:val="clear" w:color="auto" w:fill="auto"/>
          </w:tcPr>
          <w:p w:rsidR="00C41EB7" w:rsidRPr="002B48CB" w:rsidRDefault="00C41EB7" w:rsidP="0015490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 xml:space="preserve">НКЦ «Звездный </w:t>
            </w: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 xml:space="preserve">городок» </w:t>
            </w:r>
          </w:p>
        </w:tc>
        <w:tc>
          <w:tcPr>
            <w:tcW w:w="2410" w:type="dxa"/>
            <w:shd w:val="clear" w:color="auto" w:fill="auto"/>
          </w:tcPr>
          <w:p w:rsidR="00C41EB7" w:rsidRPr="002B48CB" w:rsidRDefault="00C41EB7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Члек В.В.</w:t>
            </w:r>
          </w:p>
        </w:tc>
      </w:tr>
      <w:tr w:rsidR="00C41EB7" w:rsidRPr="002B48CB" w:rsidTr="00AC72D3">
        <w:tc>
          <w:tcPr>
            <w:tcW w:w="704" w:type="dxa"/>
            <w:shd w:val="clear" w:color="auto" w:fill="auto"/>
          </w:tcPr>
          <w:p w:rsidR="00C41EB7" w:rsidRPr="002B48CB" w:rsidRDefault="00C41EB7" w:rsidP="0015490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C41EB7" w:rsidRPr="002B48CB" w:rsidRDefault="00C41EB7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декабрь </w:t>
            </w:r>
          </w:p>
          <w:p w:rsidR="00C41EB7" w:rsidRPr="002B48CB" w:rsidRDefault="00C41EB7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 Санкт-Петербург</w:t>
            </w:r>
          </w:p>
        </w:tc>
        <w:tc>
          <w:tcPr>
            <w:tcW w:w="6295" w:type="dxa"/>
            <w:shd w:val="clear" w:color="auto" w:fill="auto"/>
          </w:tcPr>
          <w:p w:rsidR="00C41EB7" w:rsidRPr="002B48CB" w:rsidRDefault="00C41EB7" w:rsidP="007C3EB8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Участие делегации Республики Крым в финале робототехнических соревнований «Кубок РТК мини»</w:t>
            </w:r>
          </w:p>
        </w:tc>
        <w:tc>
          <w:tcPr>
            <w:tcW w:w="2635" w:type="dxa"/>
            <w:shd w:val="clear" w:color="auto" w:fill="auto"/>
          </w:tcPr>
          <w:p w:rsidR="00C41EB7" w:rsidRPr="002B48CB" w:rsidRDefault="00C41EB7" w:rsidP="0015490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ЦДЮТ г. Санкт-Петербург </w:t>
            </w:r>
          </w:p>
        </w:tc>
        <w:tc>
          <w:tcPr>
            <w:tcW w:w="2410" w:type="dxa"/>
            <w:shd w:val="clear" w:color="auto" w:fill="auto"/>
          </w:tcPr>
          <w:p w:rsidR="00C41EB7" w:rsidRPr="002B48CB" w:rsidRDefault="00C41EB7" w:rsidP="0015490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C41EB7" w:rsidRPr="002B48CB" w:rsidTr="00AC72D3">
        <w:tc>
          <w:tcPr>
            <w:tcW w:w="704" w:type="dxa"/>
            <w:shd w:val="clear" w:color="auto" w:fill="auto"/>
          </w:tcPr>
          <w:p w:rsidR="00C41EB7" w:rsidRPr="002B48CB" w:rsidRDefault="00C41EB7" w:rsidP="0015490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C41EB7" w:rsidRPr="002B48CB" w:rsidRDefault="00C41EB7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1 декабря – 31 января </w:t>
            </w:r>
          </w:p>
          <w:p w:rsidR="00C41EB7" w:rsidRPr="002B48CB" w:rsidRDefault="00C41EB7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 Симферополь</w:t>
            </w:r>
          </w:p>
        </w:tc>
        <w:tc>
          <w:tcPr>
            <w:tcW w:w="6295" w:type="dxa"/>
            <w:shd w:val="clear" w:color="auto" w:fill="auto"/>
          </w:tcPr>
          <w:p w:rsidR="00C41EB7" w:rsidRPr="002B48CB" w:rsidRDefault="00C41EB7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Проведение Республиканского конкурса «Космические фантазии»</w:t>
            </w:r>
          </w:p>
        </w:tc>
        <w:tc>
          <w:tcPr>
            <w:tcW w:w="2635" w:type="dxa"/>
            <w:shd w:val="clear" w:color="auto" w:fill="auto"/>
          </w:tcPr>
          <w:p w:rsidR="00C41EB7" w:rsidRPr="002B48CB" w:rsidRDefault="00C41EB7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C41EB7" w:rsidRPr="002B48CB" w:rsidRDefault="00C41EB7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</w:t>
            </w:r>
          </w:p>
        </w:tc>
        <w:tc>
          <w:tcPr>
            <w:tcW w:w="2410" w:type="dxa"/>
            <w:shd w:val="clear" w:color="auto" w:fill="auto"/>
          </w:tcPr>
          <w:p w:rsidR="00C41EB7" w:rsidRPr="002B48CB" w:rsidRDefault="00C41EB7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C41EB7" w:rsidRPr="002B48CB" w:rsidTr="00AC72D3">
        <w:tc>
          <w:tcPr>
            <w:tcW w:w="704" w:type="dxa"/>
            <w:shd w:val="clear" w:color="auto" w:fill="auto"/>
          </w:tcPr>
          <w:p w:rsidR="00C41EB7" w:rsidRPr="002B48CB" w:rsidRDefault="00C41EB7" w:rsidP="0015490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C41EB7" w:rsidRPr="002B48CB" w:rsidRDefault="00C41EB7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07 декабря </w:t>
            </w:r>
          </w:p>
          <w:p w:rsidR="00C41EB7" w:rsidRPr="002B48CB" w:rsidRDefault="00C41EB7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 Симферополь</w:t>
            </w:r>
          </w:p>
        </w:tc>
        <w:tc>
          <w:tcPr>
            <w:tcW w:w="6295" w:type="dxa"/>
            <w:shd w:val="clear" w:color="auto" w:fill="auto"/>
          </w:tcPr>
          <w:p w:rsidR="00C41EB7" w:rsidRPr="002B48CB" w:rsidRDefault="00C41EB7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Проведение Республиканских соревнований «Чемпионат Крыма по автотрассовым моделям среди учащейся молодежи»</w:t>
            </w:r>
          </w:p>
        </w:tc>
        <w:tc>
          <w:tcPr>
            <w:tcW w:w="2635" w:type="dxa"/>
            <w:shd w:val="clear" w:color="auto" w:fill="auto"/>
          </w:tcPr>
          <w:p w:rsidR="00C41EB7" w:rsidRPr="002B48CB" w:rsidRDefault="00C41EB7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ГБОУ ДО РК </w:t>
            </w:r>
          </w:p>
          <w:p w:rsidR="00C41EB7" w:rsidRPr="002B48CB" w:rsidRDefault="00C41EB7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«МАН «Искатель»</w:t>
            </w:r>
          </w:p>
        </w:tc>
        <w:tc>
          <w:tcPr>
            <w:tcW w:w="2410" w:type="dxa"/>
            <w:shd w:val="clear" w:color="auto" w:fill="auto"/>
          </w:tcPr>
          <w:p w:rsidR="00C41EB7" w:rsidRPr="002B48CB" w:rsidRDefault="00C41EB7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Члек В.В.</w:t>
            </w:r>
          </w:p>
        </w:tc>
      </w:tr>
      <w:tr w:rsidR="00C41EB7" w:rsidRPr="002B48CB" w:rsidTr="00AC72D3">
        <w:tc>
          <w:tcPr>
            <w:tcW w:w="704" w:type="dxa"/>
            <w:shd w:val="clear" w:color="auto" w:fill="auto"/>
          </w:tcPr>
          <w:p w:rsidR="00C41EB7" w:rsidRPr="002B48CB" w:rsidRDefault="00C41EB7" w:rsidP="0015490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C41EB7" w:rsidRPr="002B48CB" w:rsidRDefault="00C41EB7" w:rsidP="00036CBB">
            <w:pPr>
              <w:spacing w:after="0" w:line="240" w:lineRule="auto"/>
              <w:jc w:val="both"/>
            </w:pPr>
            <w:r w:rsidRPr="002B48CB">
              <w:rPr>
                <w:rFonts w:cs="Times New Roman"/>
                <w:sz w:val="26"/>
                <w:szCs w:val="26"/>
              </w:rPr>
              <w:t>07 декабря</w:t>
            </w:r>
          </w:p>
          <w:p w:rsidR="00C41EB7" w:rsidRPr="002B48CB" w:rsidRDefault="00C41EB7" w:rsidP="00036CBB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г. Симферополь</w:t>
            </w:r>
          </w:p>
        </w:tc>
        <w:tc>
          <w:tcPr>
            <w:tcW w:w="6295" w:type="dxa"/>
            <w:shd w:val="clear" w:color="auto" w:fill="auto"/>
          </w:tcPr>
          <w:p w:rsidR="00C41EB7" w:rsidRPr="002B48CB" w:rsidRDefault="00C41EB7" w:rsidP="00036CBB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Организация и проведение (очное) республиканского этапа Всероссийского конкурса исследовательских краеведческих работ обучающихся «Отечество»</w:t>
            </w:r>
          </w:p>
        </w:tc>
        <w:tc>
          <w:tcPr>
            <w:tcW w:w="2635" w:type="dxa"/>
            <w:shd w:val="clear" w:color="auto" w:fill="auto"/>
          </w:tcPr>
          <w:p w:rsidR="00C41EB7" w:rsidRPr="002B48CB" w:rsidRDefault="00C41EB7" w:rsidP="00036CBB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ГБОУ ДО РК «ЦДЮТК»</w:t>
            </w:r>
          </w:p>
        </w:tc>
        <w:tc>
          <w:tcPr>
            <w:tcW w:w="2410" w:type="dxa"/>
            <w:shd w:val="clear" w:color="auto" w:fill="auto"/>
          </w:tcPr>
          <w:p w:rsidR="00C41EB7" w:rsidRPr="002B48CB" w:rsidRDefault="00C41EB7" w:rsidP="00036CBB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Осокина Е.А.</w:t>
            </w:r>
          </w:p>
        </w:tc>
      </w:tr>
      <w:tr w:rsidR="00C41EB7" w:rsidRPr="002B48CB" w:rsidTr="00AC72D3">
        <w:tc>
          <w:tcPr>
            <w:tcW w:w="704" w:type="dxa"/>
            <w:shd w:val="clear" w:color="auto" w:fill="auto"/>
          </w:tcPr>
          <w:p w:rsidR="00C41EB7" w:rsidRPr="002B48CB" w:rsidRDefault="00C41EB7" w:rsidP="0015490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C41EB7" w:rsidRPr="002B48CB" w:rsidRDefault="00C41EB7" w:rsidP="00036CB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5-12 декабря</w:t>
            </w:r>
          </w:p>
          <w:p w:rsidR="00C41EB7" w:rsidRPr="002B48CB" w:rsidRDefault="00C41EB7" w:rsidP="00036CB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 Симферополь</w:t>
            </w:r>
          </w:p>
        </w:tc>
        <w:tc>
          <w:tcPr>
            <w:tcW w:w="6295" w:type="dxa"/>
            <w:shd w:val="clear" w:color="auto" w:fill="auto"/>
          </w:tcPr>
          <w:p w:rsidR="00C41EB7" w:rsidRPr="002B48CB" w:rsidRDefault="00C41EB7" w:rsidP="00036CB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Цикл мероприятий, </w:t>
            </w: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посвящённых Дню Конституции Российской Федерации</w:t>
            </w:r>
          </w:p>
        </w:tc>
        <w:tc>
          <w:tcPr>
            <w:tcW w:w="2635" w:type="dxa"/>
            <w:shd w:val="clear" w:color="auto" w:fill="auto"/>
          </w:tcPr>
          <w:p w:rsidR="00C41EB7" w:rsidRPr="002B48CB" w:rsidRDefault="00C41EB7" w:rsidP="00036CBB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ГБОУ ДО РК «ДДЮТ»</w:t>
            </w:r>
          </w:p>
        </w:tc>
        <w:tc>
          <w:tcPr>
            <w:tcW w:w="2410" w:type="dxa"/>
            <w:shd w:val="clear" w:color="auto" w:fill="auto"/>
          </w:tcPr>
          <w:p w:rsidR="00C41EB7" w:rsidRPr="002B48CB" w:rsidRDefault="00C41EB7" w:rsidP="00036CB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Паутова В.А.</w:t>
            </w:r>
          </w:p>
        </w:tc>
      </w:tr>
      <w:tr w:rsidR="00C41EB7" w:rsidRPr="002B48CB" w:rsidTr="00AC72D3">
        <w:tc>
          <w:tcPr>
            <w:tcW w:w="704" w:type="dxa"/>
            <w:shd w:val="clear" w:color="auto" w:fill="auto"/>
          </w:tcPr>
          <w:p w:rsidR="00C41EB7" w:rsidRPr="002B48CB" w:rsidRDefault="00C41EB7" w:rsidP="0015490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C41EB7" w:rsidRPr="002B48CB" w:rsidRDefault="00C41EB7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20 декабря</w:t>
            </w:r>
          </w:p>
          <w:p w:rsidR="00C41EB7" w:rsidRPr="002B48CB" w:rsidRDefault="00C41EB7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г. Симферополь</w:t>
            </w:r>
          </w:p>
        </w:tc>
        <w:tc>
          <w:tcPr>
            <w:tcW w:w="6295" w:type="dxa"/>
            <w:shd w:val="clear" w:color="auto" w:fill="auto"/>
          </w:tcPr>
          <w:p w:rsidR="00C41EB7" w:rsidRPr="002B48CB" w:rsidRDefault="00C41EB7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Организация и проведение награждения в детско-юношеском туризме и краеведении учащихся Республики Крым </w:t>
            </w:r>
          </w:p>
        </w:tc>
        <w:tc>
          <w:tcPr>
            <w:tcW w:w="2635" w:type="dxa"/>
            <w:shd w:val="clear" w:color="auto" w:fill="auto"/>
          </w:tcPr>
          <w:p w:rsidR="00C41EB7" w:rsidRPr="002B48CB" w:rsidRDefault="00C41EB7" w:rsidP="00036CB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>ГБОУ ДО РК «ЦДЮТК»</w:t>
            </w:r>
          </w:p>
        </w:tc>
        <w:tc>
          <w:tcPr>
            <w:tcW w:w="2410" w:type="dxa"/>
            <w:shd w:val="clear" w:color="auto" w:fill="auto"/>
          </w:tcPr>
          <w:p w:rsidR="00C41EB7" w:rsidRPr="002B48CB" w:rsidRDefault="00C41EB7" w:rsidP="00036C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48CB">
              <w:rPr>
                <w:rFonts w:cs="Times New Roman"/>
                <w:color w:val="000000" w:themeColor="text1"/>
                <w:sz w:val="26"/>
                <w:szCs w:val="26"/>
              </w:rPr>
              <w:t xml:space="preserve">Осокина Е.А. </w:t>
            </w:r>
          </w:p>
        </w:tc>
      </w:tr>
      <w:tr w:rsidR="00C41EB7" w:rsidRPr="002B48CB" w:rsidTr="00AC72D3">
        <w:tc>
          <w:tcPr>
            <w:tcW w:w="704" w:type="dxa"/>
            <w:shd w:val="clear" w:color="auto" w:fill="auto"/>
          </w:tcPr>
          <w:p w:rsidR="00C41EB7" w:rsidRPr="002B48CB" w:rsidRDefault="00C41EB7" w:rsidP="0015490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C41EB7" w:rsidRPr="002B48CB" w:rsidRDefault="00C41EB7" w:rsidP="00D45A40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25-27 декабря</w:t>
            </w:r>
          </w:p>
          <w:p w:rsidR="00C41EB7" w:rsidRPr="002B48CB" w:rsidRDefault="00C41EB7" w:rsidP="00D45A40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г. Москва</w:t>
            </w:r>
          </w:p>
        </w:tc>
        <w:tc>
          <w:tcPr>
            <w:tcW w:w="6295" w:type="dxa"/>
            <w:shd w:val="clear" w:color="auto" w:fill="auto"/>
          </w:tcPr>
          <w:p w:rsidR="00C41EB7" w:rsidRPr="002B48CB" w:rsidRDefault="00C41EB7" w:rsidP="00D45A40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Участие делегации Республики Крым в Общероссийской новогодней ёлки в Государственном кремлевском дворце в 2019 году</w:t>
            </w:r>
          </w:p>
        </w:tc>
        <w:tc>
          <w:tcPr>
            <w:tcW w:w="2635" w:type="dxa"/>
            <w:shd w:val="clear" w:color="auto" w:fill="auto"/>
          </w:tcPr>
          <w:p w:rsidR="00C41EB7" w:rsidRPr="002B48CB" w:rsidRDefault="00C41EB7" w:rsidP="00D45A40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Управление делами Президента РФ</w:t>
            </w:r>
          </w:p>
          <w:p w:rsidR="00C41EB7" w:rsidRPr="002B48CB" w:rsidRDefault="00C41EB7" w:rsidP="00D45A40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Правительство Москвы</w:t>
            </w:r>
          </w:p>
          <w:p w:rsidR="00C41EB7" w:rsidRPr="002B48CB" w:rsidRDefault="00C41EB7" w:rsidP="00D45A40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Московская Федерация профсоюзов.</w:t>
            </w:r>
          </w:p>
        </w:tc>
        <w:tc>
          <w:tcPr>
            <w:tcW w:w="2410" w:type="dxa"/>
            <w:shd w:val="clear" w:color="auto" w:fill="auto"/>
          </w:tcPr>
          <w:p w:rsidR="00C41EB7" w:rsidRPr="002B48CB" w:rsidRDefault="00C41EB7" w:rsidP="00D45A40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B48CB">
              <w:rPr>
                <w:rFonts w:cs="Times New Roman"/>
                <w:sz w:val="26"/>
                <w:szCs w:val="26"/>
              </w:rPr>
              <w:t>Осокина Е.А.</w:t>
            </w:r>
          </w:p>
        </w:tc>
      </w:tr>
    </w:tbl>
    <w:p w:rsidR="00AE53C8" w:rsidRDefault="00AE53C8" w:rsidP="0015490A">
      <w:pPr>
        <w:spacing w:after="0" w:line="240" w:lineRule="auto"/>
        <w:rPr>
          <w:rFonts w:cs="Times New Roman"/>
          <w:b/>
          <w:color w:val="000000" w:themeColor="text1"/>
          <w:lang w:val="en-US"/>
        </w:rPr>
      </w:pPr>
    </w:p>
    <w:p w:rsidR="006417D8" w:rsidRPr="002B48CB" w:rsidRDefault="006417D8" w:rsidP="0015490A">
      <w:pPr>
        <w:spacing w:after="0" w:line="240" w:lineRule="auto"/>
        <w:rPr>
          <w:rFonts w:cs="Times New Roman"/>
          <w:b/>
          <w:color w:val="000000" w:themeColor="text1"/>
          <w:lang w:val="en-US"/>
        </w:rPr>
      </w:pPr>
    </w:p>
    <w:p w:rsidR="0015490A" w:rsidRPr="002B48CB" w:rsidRDefault="0015490A" w:rsidP="0015490A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</w:p>
    <w:p w:rsidR="003C3B11" w:rsidRPr="002B48CB" w:rsidRDefault="003C3B11" w:rsidP="0015490A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2B48CB">
        <w:rPr>
          <w:rFonts w:cs="Times New Roman"/>
          <w:b/>
          <w:color w:val="000000" w:themeColor="text1"/>
          <w:lang w:val="en-US"/>
        </w:rPr>
        <w:lastRenderedPageBreak/>
        <w:t>I</w:t>
      </w:r>
      <w:r w:rsidRPr="002B48CB">
        <w:rPr>
          <w:rFonts w:cs="Times New Roman"/>
          <w:b/>
          <w:color w:val="000000" w:themeColor="text1"/>
        </w:rPr>
        <w:t>V. Подготовка и выпуск аналитических сборников, информационных и методических материалов, пособий, рекомендаций</w:t>
      </w:r>
    </w:p>
    <w:p w:rsidR="003C3B11" w:rsidRPr="002B48CB" w:rsidRDefault="003C3B11" w:rsidP="0015490A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tbl>
      <w:tblPr>
        <w:tblW w:w="1474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4"/>
        <w:gridCol w:w="3004"/>
        <w:gridCol w:w="6206"/>
        <w:gridCol w:w="2440"/>
        <w:gridCol w:w="2268"/>
      </w:tblGrid>
      <w:tr w:rsidR="00B7459C" w:rsidRPr="002B48CB" w:rsidTr="003C3B11">
        <w:trPr>
          <w:trHeight w:val="15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11" w:rsidRPr="002B48CB" w:rsidRDefault="003C3B11" w:rsidP="0015490A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B11" w:rsidRPr="002B48CB" w:rsidRDefault="003C3B11" w:rsidP="0015490A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b/>
                <w:color w:val="000000" w:themeColor="text1"/>
                <w:sz w:val="24"/>
                <w:szCs w:val="24"/>
              </w:rPr>
              <w:t>Срок выпуска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11" w:rsidRPr="002B48CB" w:rsidRDefault="003C3B11" w:rsidP="0015490A">
            <w:pPr>
              <w:spacing w:after="0" w:line="240" w:lineRule="auto"/>
              <w:ind w:left="-250" w:firstLine="25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b/>
                <w:color w:val="000000" w:themeColor="text1"/>
                <w:sz w:val="24"/>
                <w:szCs w:val="24"/>
              </w:rPr>
              <w:t>Наименование издания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11" w:rsidRPr="002B48CB" w:rsidRDefault="003C3B11" w:rsidP="0015490A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b/>
                <w:color w:val="000000" w:themeColor="text1"/>
                <w:sz w:val="24"/>
                <w:szCs w:val="24"/>
              </w:rPr>
              <w:t>Организаторы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B11" w:rsidRPr="002B48CB" w:rsidRDefault="003C3B11" w:rsidP="0015490A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4A4E4B" w:rsidRPr="002B48CB" w:rsidTr="003C3B11">
        <w:trPr>
          <w:trHeight w:val="15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E4B" w:rsidRPr="002B48CB" w:rsidRDefault="00C54DED" w:rsidP="0015490A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E4B" w:rsidRPr="002B48CB" w:rsidRDefault="004A4E4B" w:rsidP="0015490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март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E4B" w:rsidRPr="002B48CB" w:rsidRDefault="004A4E4B" w:rsidP="006E4EC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Сборник материалов по организации летней оздоровительной кампании «Лето – 201</w:t>
            </w:r>
            <w:r w:rsidR="006E4ECC"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9</w:t>
            </w: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. Цели. Задачи. Перспективы» (к республиканскому инструктивно-методическому совещанию организаторов летней оздоровительной кампании)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E4B" w:rsidRPr="002B48CB" w:rsidRDefault="004A4E4B" w:rsidP="0015490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Министерство образования, науки и молодежи Республики Крым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4B" w:rsidRPr="002B48CB" w:rsidRDefault="004A4E4B" w:rsidP="0015490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Нука И. Н.</w:t>
            </w:r>
          </w:p>
        </w:tc>
      </w:tr>
    </w:tbl>
    <w:p w:rsidR="003C3B11" w:rsidRPr="002B48CB" w:rsidRDefault="003C3B11" w:rsidP="0015490A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 w:rsidR="003C3B11" w:rsidRPr="002B48CB" w:rsidRDefault="003C3B11" w:rsidP="0015490A">
      <w:pPr>
        <w:tabs>
          <w:tab w:val="num" w:pos="720"/>
        </w:tabs>
        <w:spacing w:after="0" w:line="240" w:lineRule="auto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3C3B11" w:rsidRPr="002B48CB" w:rsidRDefault="0015490A" w:rsidP="0015490A">
      <w:pPr>
        <w:spacing w:after="0" w:line="240" w:lineRule="auto"/>
        <w:rPr>
          <w:rFonts w:cs="Times New Roman"/>
          <w:b/>
          <w:color w:val="000000" w:themeColor="text1"/>
          <w:sz w:val="24"/>
          <w:szCs w:val="24"/>
        </w:rPr>
      </w:pPr>
      <w:r w:rsidRPr="002B48CB">
        <w:rPr>
          <w:rFonts w:cs="Times New Roman"/>
          <w:b/>
          <w:bCs/>
          <w:color w:val="000000" w:themeColor="text1"/>
          <w:szCs w:val="28"/>
          <w:lang w:val="en-US"/>
        </w:rPr>
        <w:t>V</w:t>
      </w:r>
      <w:r w:rsidRPr="002B48CB">
        <w:rPr>
          <w:rFonts w:cs="Times New Roman"/>
          <w:b/>
          <w:bCs/>
          <w:color w:val="000000" w:themeColor="text1"/>
          <w:szCs w:val="28"/>
        </w:rPr>
        <w:t xml:space="preserve">.       </w:t>
      </w:r>
      <w:r w:rsidRPr="002B48CB">
        <w:rPr>
          <w:rFonts w:cs="Times New Roman"/>
          <w:b/>
          <w:color w:val="000000" w:themeColor="text1"/>
          <w:szCs w:val="28"/>
        </w:rPr>
        <w:t>График методических выездов специалистов ГБОУ ДО РК</w:t>
      </w:r>
      <w:r w:rsidRPr="002B48CB">
        <w:rPr>
          <w:rFonts w:cs="Times New Roman"/>
          <w:b/>
          <w:color w:val="000000" w:themeColor="text1"/>
          <w:sz w:val="24"/>
          <w:szCs w:val="24"/>
        </w:rPr>
        <w:t xml:space="preserve"> </w:t>
      </w:r>
    </w:p>
    <w:p w:rsidR="003C3B11" w:rsidRPr="002B48CB" w:rsidRDefault="003C3B11" w:rsidP="0015490A">
      <w:pPr>
        <w:spacing w:after="0" w:line="240" w:lineRule="auto"/>
        <w:rPr>
          <w:rFonts w:cs="Times New Roman"/>
          <w:b/>
          <w:i/>
          <w:color w:val="000000" w:themeColor="text1"/>
          <w:sz w:val="24"/>
          <w:szCs w:val="24"/>
          <w:u w:val="single"/>
        </w:rPr>
      </w:pPr>
    </w:p>
    <w:tbl>
      <w:tblPr>
        <w:tblW w:w="14858" w:type="dxa"/>
        <w:tblInd w:w="-121" w:type="dxa"/>
        <w:tblLayout w:type="fixed"/>
        <w:tblLook w:val="0000" w:firstRow="0" w:lastRow="0" w:firstColumn="0" w:lastColumn="0" w:noHBand="0" w:noVBand="0"/>
      </w:tblPr>
      <w:tblGrid>
        <w:gridCol w:w="822"/>
        <w:gridCol w:w="3093"/>
        <w:gridCol w:w="5982"/>
        <w:gridCol w:w="2693"/>
        <w:gridCol w:w="2268"/>
      </w:tblGrid>
      <w:tr w:rsidR="00B7459C" w:rsidRPr="002B48CB" w:rsidTr="00BF5B83">
        <w:trPr>
          <w:trHeight w:val="61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11" w:rsidRPr="002B48CB" w:rsidRDefault="003C3B11" w:rsidP="0015490A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3C3B11" w:rsidRPr="002B48CB" w:rsidRDefault="003C3B11" w:rsidP="0015490A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11" w:rsidRPr="002B48CB" w:rsidRDefault="003C3B11" w:rsidP="0015490A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b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11" w:rsidRPr="002B48CB" w:rsidRDefault="003C3B11" w:rsidP="0015490A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b/>
                <w:color w:val="000000" w:themeColor="text1"/>
                <w:sz w:val="24"/>
                <w:szCs w:val="24"/>
              </w:rPr>
              <w:t>Цель выезда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11" w:rsidRPr="002B48CB" w:rsidRDefault="003C3B11" w:rsidP="0015490A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b/>
                <w:color w:val="000000" w:themeColor="text1"/>
                <w:sz w:val="24"/>
                <w:szCs w:val="24"/>
              </w:rPr>
              <w:t>Территория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B11" w:rsidRPr="002B48CB" w:rsidRDefault="003C3B11" w:rsidP="0015490A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26A59" w:rsidRPr="002B48CB" w:rsidTr="00BF5B83">
        <w:trPr>
          <w:trHeight w:val="61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59" w:rsidRPr="002B48CB" w:rsidRDefault="0015490A" w:rsidP="0015490A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59" w:rsidRPr="002B48CB" w:rsidRDefault="00626A59" w:rsidP="0015490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2B48CB">
              <w:rPr>
                <w:color w:val="000000" w:themeColor="text1"/>
                <w:sz w:val="26"/>
                <w:szCs w:val="26"/>
              </w:rPr>
              <w:t>февраль-ноябрь,</w:t>
            </w:r>
          </w:p>
          <w:p w:rsidR="00626A59" w:rsidRPr="002B48CB" w:rsidRDefault="00626A59" w:rsidP="0015490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2B48CB">
              <w:rPr>
                <w:color w:val="000000" w:themeColor="text1"/>
                <w:sz w:val="26"/>
                <w:szCs w:val="26"/>
              </w:rPr>
              <w:t>по согласованию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59" w:rsidRPr="002B48CB" w:rsidRDefault="00626A59" w:rsidP="0015490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2B48CB">
              <w:rPr>
                <w:color w:val="000000" w:themeColor="text1"/>
                <w:sz w:val="26"/>
                <w:szCs w:val="26"/>
              </w:rPr>
              <w:t xml:space="preserve">Изучение организации работы по эколого-биологическому направлению, работы с одаренными детьми в муниципальных системах дополнительного образования детей и оказание методической помощи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59" w:rsidRPr="002B48CB" w:rsidRDefault="00626A59" w:rsidP="0015490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2B48CB">
              <w:rPr>
                <w:color w:val="000000" w:themeColor="text1"/>
                <w:sz w:val="26"/>
                <w:szCs w:val="26"/>
              </w:rPr>
              <w:t>ГБОУ ДО РК «ЭБЦ»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A59" w:rsidRPr="002B48CB" w:rsidRDefault="00626A59" w:rsidP="0015490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2B48CB">
              <w:rPr>
                <w:color w:val="000000" w:themeColor="text1"/>
                <w:sz w:val="26"/>
                <w:szCs w:val="26"/>
              </w:rPr>
              <w:t>Карнацкая И.П.</w:t>
            </w:r>
          </w:p>
        </w:tc>
      </w:tr>
      <w:tr w:rsidR="00BF5B83" w:rsidRPr="002B48CB" w:rsidTr="00BF5B83">
        <w:trPr>
          <w:trHeight w:val="61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B83" w:rsidRPr="002B48CB" w:rsidRDefault="0015490A" w:rsidP="0015490A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83" w:rsidRPr="002B48CB" w:rsidRDefault="00CA3259" w:rsidP="0015490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2B48CB">
              <w:rPr>
                <w:color w:val="000000" w:themeColor="text1"/>
                <w:sz w:val="26"/>
                <w:szCs w:val="26"/>
              </w:rPr>
              <w:t>февраль-ноябрь</w:t>
            </w:r>
          </w:p>
          <w:p w:rsidR="00BF5B83" w:rsidRPr="002B48CB" w:rsidRDefault="00BF5B83" w:rsidP="0015490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2B48CB">
              <w:rPr>
                <w:color w:val="000000" w:themeColor="text1"/>
                <w:sz w:val="26"/>
                <w:szCs w:val="26"/>
              </w:rPr>
              <w:t>по согласованию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B83" w:rsidRPr="002B48CB" w:rsidRDefault="00BF5B83" w:rsidP="0015490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2B48CB">
              <w:rPr>
                <w:color w:val="000000" w:themeColor="text1"/>
                <w:sz w:val="26"/>
                <w:szCs w:val="26"/>
              </w:rPr>
              <w:t xml:space="preserve">Изучение организации детского научно-технического творчества, гуманитарного направления, работы с одаренными детьми в муниципальных системах дополнительного образования детей и оказание методической помощи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B83" w:rsidRPr="002B48CB" w:rsidRDefault="00BF5B83" w:rsidP="0015490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2B48CB">
              <w:rPr>
                <w:color w:val="000000" w:themeColor="text1"/>
                <w:sz w:val="26"/>
                <w:szCs w:val="26"/>
              </w:rPr>
              <w:t xml:space="preserve">по отдельному </w:t>
            </w:r>
          </w:p>
          <w:p w:rsidR="00BF5B83" w:rsidRPr="002B48CB" w:rsidRDefault="00BF5B83" w:rsidP="0015490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2B48CB">
              <w:rPr>
                <w:color w:val="000000" w:themeColor="text1"/>
                <w:sz w:val="26"/>
                <w:szCs w:val="26"/>
              </w:rPr>
              <w:t>графику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B83" w:rsidRPr="002B48CB" w:rsidRDefault="00CA3259" w:rsidP="0015490A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2B48CB">
              <w:rPr>
                <w:color w:val="000000" w:themeColor="text1"/>
                <w:sz w:val="26"/>
                <w:szCs w:val="26"/>
              </w:rPr>
              <w:t>Члек В.</w:t>
            </w:r>
            <w:r w:rsidR="00BF5B83" w:rsidRPr="002B48CB">
              <w:rPr>
                <w:color w:val="000000" w:themeColor="text1"/>
                <w:sz w:val="26"/>
                <w:szCs w:val="26"/>
              </w:rPr>
              <w:t>В.</w:t>
            </w:r>
          </w:p>
        </w:tc>
      </w:tr>
      <w:tr w:rsidR="00CA3259" w:rsidRPr="002B48CB" w:rsidTr="00BF5B83">
        <w:trPr>
          <w:trHeight w:val="61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259" w:rsidRPr="002B48CB" w:rsidRDefault="0015490A" w:rsidP="0015490A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B48CB">
              <w:rPr>
                <w:rFonts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59" w:rsidRPr="002B48CB" w:rsidRDefault="00CA3259" w:rsidP="0015490A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февраль-ноябрь</w:t>
            </w:r>
          </w:p>
          <w:p w:rsidR="00CA3259" w:rsidRPr="002B48CB" w:rsidRDefault="00CA3259" w:rsidP="0015490A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color w:val="000000" w:themeColor="text1"/>
                <w:sz w:val="26"/>
                <w:szCs w:val="26"/>
              </w:rPr>
              <w:t>по согласованию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259" w:rsidRPr="002B48CB" w:rsidRDefault="00CA3259" w:rsidP="0015490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Изучение организации детского художественного творчества (хореография, инструментальное искусство, декоративно-прикладное и </w:t>
            </w: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изобразительное творчество), работа с одаренными детьми в муниципальных учреждениях дополнительного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259" w:rsidRPr="002B48CB" w:rsidRDefault="00CA3259" w:rsidP="0015490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по отдельному </w:t>
            </w:r>
            <w:r w:rsidRPr="002B48CB">
              <w:rPr>
                <w:color w:val="000000" w:themeColor="text1"/>
                <w:sz w:val="26"/>
                <w:szCs w:val="26"/>
              </w:rPr>
              <w:t>графику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259" w:rsidRPr="002B48CB" w:rsidRDefault="00CA3259" w:rsidP="0015490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2B48CB">
              <w:rPr>
                <w:rFonts w:eastAsia="Times New Roman" w:cs="Times New Roman"/>
                <w:color w:val="000000" w:themeColor="text1"/>
                <w:sz w:val="26"/>
                <w:szCs w:val="26"/>
                <w:lang w:eastAsia="zh-CN"/>
              </w:rPr>
              <w:t>Паутова В.А.</w:t>
            </w:r>
          </w:p>
        </w:tc>
      </w:tr>
    </w:tbl>
    <w:p w:rsidR="003C3B11" w:rsidRPr="002B48CB" w:rsidRDefault="003C3B11" w:rsidP="0015490A">
      <w:pPr>
        <w:spacing w:after="0" w:line="240" w:lineRule="auto"/>
        <w:rPr>
          <w:rFonts w:cs="Times New Roman"/>
          <w:b/>
          <w:color w:val="000000" w:themeColor="text1"/>
          <w:sz w:val="24"/>
          <w:szCs w:val="24"/>
        </w:rPr>
      </w:pPr>
    </w:p>
    <w:p w:rsidR="003C3B11" w:rsidRPr="002B48CB" w:rsidRDefault="003C3B11" w:rsidP="0015490A">
      <w:pPr>
        <w:spacing w:after="0" w:line="240" w:lineRule="auto"/>
        <w:rPr>
          <w:rFonts w:cs="Times New Roman"/>
          <w:b/>
          <w:color w:val="000000" w:themeColor="text1"/>
          <w:sz w:val="24"/>
          <w:szCs w:val="24"/>
        </w:rPr>
      </w:pPr>
    </w:p>
    <w:p w:rsidR="003C3B11" w:rsidRPr="002B48CB" w:rsidRDefault="003C3B11" w:rsidP="0015490A">
      <w:pPr>
        <w:spacing w:after="0" w:line="240" w:lineRule="auto"/>
        <w:rPr>
          <w:rFonts w:cs="Times New Roman"/>
          <w:b/>
          <w:color w:val="000000" w:themeColor="text1"/>
          <w:sz w:val="24"/>
          <w:szCs w:val="24"/>
        </w:rPr>
      </w:pPr>
    </w:p>
    <w:p w:rsidR="003C3B11" w:rsidRPr="002B48CB" w:rsidRDefault="00E8587A" w:rsidP="0015490A">
      <w:pPr>
        <w:spacing w:after="0" w:line="240" w:lineRule="auto"/>
        <w:rPr>
          <w:rFonts w:cs="Times New Roman"/>
          <w:b/>
          <w:color w:val="000000" w:themeColor="text1"/>
          <w:szCs w:val="28"/>
        </w:rPr>
      </w:pPr>
      <w:r w:rsidRPr="002B48CB">
        <w:rPr>
          <w:rFonts w:cs="Times New Roman"/>
          <w:b/>
          <w:color w:val="000000" w:themeColor="text1"/>
          <w:szCs w:val="28"/>
        </w:rPr>
        <w:t>Начальник</w:t>
      </w:r>
      <w:r w:rsidR="003C3B11" w:rsidRPr="002B48CB">
        <w:rPr>
          <w:rFonts w:cs="Times New Roman"/>
          <w:b/>
          <w:color w:val="000000" w:themeColor="text1"/>
          <w:szCs w:val="28"/>
        </w:rPr>
        <w:t xml:space="preserve"> управления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3B11" w:rsidRPr="002B48CB" w:rsidRDefault="003C3B11" w:rsidP="0015490A">
      <w:pPr>
        <w:spacing w:after="0" w:line="240" w:lineRule="auto"/>
        <w:rPr>
          <w:rFonts w:cs="Times New Roman"/>
          <w:b/>
          <w:color w:val="000000" w:themeColor="text1"/>
          <w:szCs w:val="28"/>
        </w:rPr>
      </w:pPr>
      <w:r w:rsidRPr="002B48CB">
        <w:rPr>
          <w:rFonts w:cs="Times New Roman"/>
          <w:b/>
          <w:color w:val="000000" w:themeColor="text1"/>
          <w:szCs w:val="28"/>
        </w:rPr>
        <w:t xml:space="preserve">дополнительного образования,      </w:t>
      </w:r>
    </w:p>
    <w:p w:rsidR="003C3B11" w:rsidRPr="002B48CB" w:rsidRDefault="003C3B11" w:rsidP="0015490A">
      <w:pPr>
        <w:spacing w:after="0" w:line="240" w:lineRule="auto"/>
        <w:rPr>
          <w:rFonts w:cs="Times New Roman"/>
          <w:b/>
          <w:color w:val="000000" w:themeColor="text1"/>
          <w:szCs w:val="28"/>
        </w:rPr>
      </w:pPr>
      <w:r w:rsidRPr="002B48CB">
        <w:rPr>
          <w:rFonts w:cs="Times New Roman"/>
          <w:b/>
          <w:color w:val="000000" w:themeColor="text1"/>
          <w:szCs w:val="28"/>
        </w:rPr>
        <w:t xml:space="preserve">организации воспитательной работы, </w:t>
      </w:r>
    </w:p>
    <w:p w:rsidR="003C3B11" w:rsidRPr="002B48CB" w:rsidRDefault="003C3B11" w:rsidP="0015490A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2B48CB">
        <w:rPr>
          <w:rFonts w:cs="Times New Roman"/>
          <w:b/>
          <w:color w:val="000000" w:themeColor="text1"/>
          <w:szCs w:val="28"/>
        </w:rPr>
        <w:t>отдыха и оздоровления детей</w:t>
      </w:r>
      <w:r w:rsidR="00113A32" w:rsidRPr="002B48CB">
        <w:rPr>
          <w:rFonts w:cs="Times New Roman"/>
          <w:b/>
          <w:color w:val="000000" w:themeColor="text1"/>
          <w:szCs w:val="28"/>
        </w:rPr>
        <w:t xml:space="preserve">       </w:t>
      </w:r>
      <w:r w:rsidR="0015490A" w:rsidRPr="002B48CB">
        <w:rPr>
          <w:rFonts w:cs="Times New Roman"/>
          <w:b/>
          <w:color w:val="000000" w:themeColor="text1"/>
          <w:szCs w:val="28"/>
        </w:rPr>
        <w:t xml:space="preserve">                                                                                                                                  И.Н. Нука</w:t>
      </w:r>
      <w:r w:rsidR="00113A32" w:rsidRPr="002B48CB">
        <w:rPr>
          <w:rFonts w:cs="Times New Roman"/>
          <w:b/>
          <w:color w:val="000000" w:themeColor="text1"/>
          <w:szCs w:val="28"/>
        </w:rPr>
        <w:t xml:space="preserve">                                                                                                                                                    </w:t>
      </w:r>
      <w:r w:rsidR="00E8587A" w:rsidRPr="002B48CB">
        <w:rPr>
          <w:rFonts w:cs="Times New Roman"/>
          <w:b/>
          <w:color w:val="000000" w:themeColor="text1"/>
          <w:szCs w:val="28"/>
        </w:rPr>
        <w:t xml:space="preserve"> </w:t>
      </w:r>
      <w:r w:rsidR="00113A32" w:rsidRPr="002B48CB">
        <w:rPr>
          <w:rFonts w:cs="Times New Roman"/>
          <w:b/>
          <w:color w:val="000000" w:themeColor="text1"/>
          <w:szCs w:val="28"/>
        </w:rPr>
        <w:t xml:space="preserve">  </w:t>
      </w:r>
      <w:r w:rsidR="0015490A" w:rsidRPr="002B48CB">
        <w:rPr>
          <w:rFonts w:cs="Times New Roman"/>
          <w:b/>
          <w:color w:val="000000" w:themeColor="text1"/>
          <w:szCs w:val="28"/>
        </w:rPr>
        <w:t xml:space="preserve">     </w:t>
      </w:r>
    </w:p>
    <w:p w:rsidR="003C3B11" w:rsidRPr="002B48CB" w:rsidRDefault="003C3B11" w:rsidP="0015490A">
      <w:pPr>
        <w:spacing w:after="0" w:line="240" w:lineRule="auto"/>
        <w:rPr>
          <w:rFonts w:cs="Times New Roman"/>
          <w:b/>
          <w:color w:val="000000" w:themeColor="text1"/>
          <w:szCs w:val="28"/>
        </w:rPr>
      </w:pPr>
      <w:bookmarkStart w:id="1" w:name="_GoBack"/>
      <w:bookmarkEnd w:id="1"/>
    </w:p>
    <w:sectPr w:rsidR="003C3B11" w:rsidRPr="002B48CB" w:rsidSect="0093683F"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233" w:rsidRDefault="000F4233" w:rsidP="0089649F">
      <w:pPr>
        <w:spacing w:after="0" w:line="240" w:lineRule="auto"/>
      </w:pPr>
      <w:r>
        <w:separator/>
      </w:r>
    </w:p>
  </w:endnote>
  <w:endnote w:type="continuationSeparator" w:id="0">
    <w:p w:rsidR="000F4233" w:rsidRDefault="000F4233" w:rsidP="0089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Sans">
    <w:altName w:val="Arial"/>
    <w:charset w:val="01"/>
    <w:family w:val="swiss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ndale Sans UI">
    <w:altName w:val="Arial Unicode MS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9539620"/>
      <w:docPartObj>
        <w:docPartGallery w:val="Page Numbers (Bottom of Page)"/>
        <w:docPartUnique/>
      </w:docPartObj>
    </w:sdtPr>
    <w:sdtEndPr/>
    <w:sdtContent>
      <w:p w:rsidR="00D45A40" w:rsidRDefault="00D45A4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7D8">
          <w:rPr>
            <w:noProof/>
          </w:rPr>
          <w:t>38</w:t>
        </w:r>
        <w:r>
          <w:fldChar w:fldCharType="end"/>
        </w:r>
      </w:p>
    </w:sdtContent>
  </w:sdt>
  <w:p w:rsidR="00D45A40" w:rsidRDefault="00D45A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233" w:rsidRDefault="000F4233" w:rsidP="0089649F">
      <w:pPr>
        <w:spacing w:after="0" w:line="240" w:lineRule="auto"/>
      </w:pPr>
      <w:r>
        <w:separator/>
      </w:r>
    </w:p>
  </w:footnote>
  <w:footnote w:type="continuationSeparator" w:id="0">
    <w:p w:rsidR="000F4233" w:rsidRDefault="000F4233" w:rsidP="00896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08"/>
        </w:tabs>
        <w:ind w:left="1680" w:hanging="9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i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708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2"/>
    <w:multiLevelType w:val="singleLevel"/>
    <w:tmpl w:val="4D24AD80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928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8" w15:restartNumberingAfterBreak="0">
    <w:nsid w:val="00000009"/>
    <w:multiLevelType w:val="multilevel"/>
    <w:tmpl w:val="00000009"/>
    <w:name w:val="WW8Num12"/>
    <w:lvl w:ilvl="0">
      <w:start w:val="1"/>
      <w:numFmt w:val="upperRoman"/>
      <w:lvlText w:val="%1."/>
      <w:lvlJc w:val="left"/>
      <w:pPr>
        <w:tabs>
          <w:tab w:val="num" w:pos="708"/>
        </w:tabs>
        <w:ind w:left="1680" w:hanging="9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800" w:hanging="360"/>
      </w:pPr>
      <w:rPr>
        <w:b/>
        <w:i/>
        <w:sz w:val="28"/>
        <w:szCs w:val="28"/>
      </w:rPr>
    </w:lvl>
    <w:lvl w:ilvl="2">
      <w:start w:val="1"/>
      <w:numFmt w:val="lowerRoman"/>
      <w:pStyle w:val="3"/>
      <w:lvlText w:val="%3."/>
      <w:lvlJc w:val="right"/>
      <w:pPr>
        <w:tabs>
          <w:tab w:val="num" w:pos="708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decimal"/>
      <w:lvlText w:val="%1."/>
      <w:lvlJc w:val="right"/>
      <w:pPr>
        <w:tabs>
          <w:tab w:val="num" w:pos="0"/>
        </w:tabs>
        <w:ind w:left="1080" w:hanging="360"/>
      </w:pPr>
    </w:lvl>
  </w:abstractNum>
  <w:abstractNum w:abstractNumId="11" w15:restartNumberingAfterBreak="0">
    <w:nsid w:val="0000000C"/>
    <w:multiLevelType w:val="single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sz w:val="28"/>
        <w:szCs w:val="2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decimal"/>
      <w:lvlText w:val="%1."/>
      <w:lvlJc w:val="left"/>
      <w:pPr>
        <w:tabs>
          <w:tab w:val="num" w:pos="708"/>
        </w:tabs>
        <w:ind w:left="816" w:hanging="360"/>
      </w:pPr>
    </w:lvl>
  </w:abstractNum>
  <w:abstractNum w:abstractNumId="13" w15:restartNumberingAfterBreak="0">
    <w:nsid w:val="0000000E"/>
    <w:multiLevelType w:val="singleLevel"/>
    <w:tmpl w:val="0000000E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7935577"/>
    <w:multiLevelType w:val="hybridMultilevel"/>
    <w:tmpl w:val="50DEA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65218B"/>
    <w:multiLevelType w:val="hybridMultilevel"/>
    <w:tmpl w:val="F67A4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5C1A12"/>
    <w:multiLevelType w:val="hybridMultilevel"/>
    <w:tmpl w:val="662C2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C10230"/>
    <w:multiLevelType w:val="hybridMultilevel"/>
    <w:tmpl w:val="1B725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E8090F"/>
    <w:multiLevelType w:val="hybridMultilevel"/>
    <w:tmpl w:val="08202E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B551346"/>
    <w:multiLevelType w:val="hybridMultilevel"/>
    <w:tmpl w:val="C70C9516"/>
    <w:lvl w:ilvl="0" w:tplc="1130C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C7E75"/>
    <w:multiLevelType w:val="hybridMultilevel"/>
    <w:tmpl w:val="F0B60A32"/>
    <w:lvl w:ilvl="0" w:tplc="FD1CE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22690"/>
    <w:multiLevelType w:val="hybridMultilevel"/>
    <w:tmpl w:val="DE0CE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35CC8"/>
    <w:multiLevelType w:val="hybridMultilevel"/>
    <w:tmpl w:val="6C08D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32F1A"/>
    <w:multiLevelType w:val="hybridMultilevel"/>
    <w:tmpl w:val="52BEA58E"/>
    <w:lvl w:ilvl="0" w:tplc="7FD20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87199"/>
    <w:multiLevelType w:val="hybridMultilevel"/>
    <w:tmpl w:val="705844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112421"/>
    <w:multiLevelType w:val="hybridMultilevel"/>
    <w:tmpl w:val="326EF3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7A45F8"/>
    <w:multiLevelType w:val="hybridMultilevel"/>
    <w:tmpl w:val="E98A06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974B7E"/>
    <w:multiLevelType w:val="hybridMultilevel"/>
    <w:tmpl w:val="AE3262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DD0343B"/>
    <w:multiLevelType w:val="hybridMultilevel"/>
    <w:tmpl w:val="E44AA84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6130444B"/>
    <w:multiLevelType w:val="hybridMultilevel"/>
    <w:tmpl w:val="E376C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012E6"/>
    <w:multiLevelType w:val="hybridMultilevel"/>
    <w:tmpl w:val="8EC0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41A48"/>
    <w:multiLevelType w:val="hybridMultilevel"/>
    <w:tmpl w:val="780E2F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625783A"/>
    <w:multiLevelType w:val="hybridMultilevel"/>
    <w:tmpl w:val="53929BB6"/>
    <w:lvl w:ilvl="0" w:tplc="7FD20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D20CD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B7E35"/>
    <w:multiLevelType w:val="hybridMultilevel"/>
    <w:tmpl w:val="6DA49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EB5551"/>
    <w:multiLevelType w:val="hybridMultilevel"/>
    <w:tmpl w:val="AD401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42553"/>
    <w:multiLevelType w:val="hybridMultilevel"/>
    <w:tmpl w:val="56AC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35"/>
  </w:num>
  <w:num w:numId="18">
    <w:abstractNumId w:val="17"/>
  </w:num>
  <w:num w:numId="19">
    <w:abstractNumId w:val="22"/>
  </w:num>
  <w:num w:numId="20">
    <w:abstractNumId w:val="21"/>
  </w:num>
  <w:num w:numId="21">
    <w:abstractNumId w:val="30"/>
  </w:num>
  <w:num w:numId="22">
    <w:abstractNumId w:val="14"/>
  </w:num>
  <w:num w:numId="23">
    <w:abstractNumId w:val="29"/>
  </w:num>
  <w:num w:numId="24">
    <w:abstractNumId w:val="15"/>
  </w:num>
  <w:num w:numId="25">
    <w:abstractNumId w:val="28"/>
  </w:num>
  <w:num w:numId="26">
    <w:abstractNumId w:val="16"/>
  </w:num>
  <w:num w:numId="27">
    <w:abstractNumId w:val="33"/>
  </w:num>
  <w:num w:numId="28">
    <w:abstractNumId w:val="18"/>
  </w:num>
  <w:num w:numId="29">
    <w:abstractNumId w:val="25"/>
  </w:num>
  <w:num w:numId="30">
    <w:abstractNumId w:val="27"/>
  </w:num>
  <w:num w:numId="31">
    <w:abstractNumId w:val="19"/>
  </w:num>
  <w:num w:numId="32">
    <w:abstractNumId w:val="26"/>
  </w:num>
  <w:num w:numId="33">
    <w:abstractNumId w:val="34"/>
  </w:num>
  <w:num w:numId="34">
    <w:abstractNumId w:val="24"/>
  </w:num>
  <w:num w:numId="35">
    <w:abstractNumId w:val="23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C9"/>
    <w:rsid w:val="000049B8"/>
    <w:rsid w:val="00005E47"/>
    <w:rsid w:val="00012E8F"/>
    <w:rsid w:val="00017EB4"/>
    <w:rsid w:val="00025497"/>
    <w:rsid w:val="00025951"/>
    <w:rsid w:val="000348D5"/>
    <w:rsid w:val="0003793E"/>
    <w:rsid w:val="000452C0"/>
    <w:rsid w:val="000844FF"/>
    <w:rsid w:val="00092139"/>
    <w:rsid w:val="000A7A61"/>
    <w:rsid w:val="000B3039"/>
    <w:rsid w:val="000B3779"/>
    <w:rsid w:val="000B524D"/>
    <w:rsid w:val="000F0E5D"/>
    <w:rsid w:val="000F1E2D"/>
    <w:rsid w:val="000F4233"/>
    <w:rsid w:val="00113A32"/>
    <w:rsid w:val="0011485B"/>
    <w:rsid w:val="0012301D"/>
    <w:rsid w:val="00123447"/>
    <w:rsid w:val="00137EDC"/>
    <w:rsid w:val="0015490A"/>
    <w:rsid w:val="001607D0"/>
    <w:rsid w:val="00180BE6"/>
    <w:rsid w:val="00190DBC"/>
    <w:rsid w:val="0019787C"/>
    <w:rsid w:val="001A179B"/>
    <w:rsid w:val="001B1B5F"/>
    <w:rsid w:val="001B584F"/>
    <w:rsid w:val="001C0654"/>
    <w:rsid w:val="001D2EB7"/>
    <w:rsid w:val="001D5F85"/>
    <w:rsid w:val="001E34E1"/>
    <w:rsid w:val="001E47A4"/>
    <w:rsid w:val="002003C9"/>
    <w:rsid w:val="00201D9E"/>
    <w:rsid w:val="002028B5"/>
    <w:rsid w:val="00215034"/>
    <w:rsid w:val="00217A3B"/>
    <w:rsid w:val="00220739"/>
    <w:rsid w:val="0022110B"/>
    <w:rsid w:val="002300C5"/>
    <w:rsid w:val="00230CFF"/>
    <w:rsid w:val="002336C8"/>
    <w:rsid w:val="00233967"/>
    <w:rsid w:val="00241BFA"/>
    <w:rsid w:val="00241D01"/>
    <w:rsid w:val="002731BB"/>
    <w:rsid w:val="0027610F"/>
    <w:rsid w:val="002A103A"/>
    <w:rsid w:val="002A7298"/>
    <w:rsid w:val="002B48CB"/>
    <w:rsid w:val="002B52CE"/>
    <w:rsid w:val="002B59BB"/>
    <w:rsid w:val="002B632C"/>
    <w:rsid w:val="002E6155"/>
    <w:rsid w:val="002E77D3"/>
    <w:rsid w:val="002F641E"/>
    <w:rsid w:val="003022A1"/>
    <w:rsid w:val="00302FAE"/>
    <w:rsid w:val="003042C7"/>
    <w:rsid w:val="0031152F"/>
    <w:rsid w:val="00313458"/>
    <w:rsid w:val="00315A61"/>
    <w:rsid w:val="003211E0"/>
    <w:rsid w:val="00331208"/>
    <w:rsid w:val="00342307"/>
    <w:rsid w:val="00344EED"/>
    <w:rsid w:val="003543B0"/>
    <w:rsid w:val="00356162"/>
    <w:rsid w:val="00357EBF"/>
    <w:rsid w:val="003665E4"/>
    <w:rsid w:val="00367C93"/>
    <w:rsid w:val="00377D31"/>
    <w:rsid w:val="003813AD"/>
    <w:rsid w:val="00392E54"/>
    <w:rsid w:val="0039378F"/>
    <w:rsid w:val="00397B45"/>
    <w:rsid w:val="003A1FCF"/>
    <w:rsid w:val="003A48B3"/>
    <w:rsid w:val="003A63DA"/>
    <w:rsid w:val="003B2F2C"/>
    <w:rsid w:val="003C3B11"/>
    <w:rsid w:val="003D6FEB"/>
    <w:rsid w:val="003F0097"/>
    <w:rsid w:val="003F05AC"/>
    <w:rsid w:val="003F1D0B"/>
    <w:rsid w:val="00414F14"/>
    <w:rsid w:val="0042029D"/>
    <w:rsid w:val="0043703F"/>
    <w:rsid w:val="004516A6"/>
    <w:rsid w:val="00475F5C"/>
    <w:rsid w:val="00476E78"/>
    <w:rsid w:val="00477C2F"/>
    <w:rsid w:val="00487ECD"/>
    <w:rsid w:val="00490140"/>
    <w:rsid w:val="004928C2"/>
    <w:rsid w:val="004A4B5D"/>
    <w:rsid w:val="004A4E4B"/>
    <w:rsid w:val="004A5AA3"/>
    <w:rsid w:val="004A5AD7"/>
    <w:rsid w:val="004A5C4E"/>
    <w:rsid w:val="004C05DC"/>
    <w:rsid w:val="004D2626"/>
    <w:rsid w:val="004D7826"/>
    <w:rsid w:val="004D798F"/>
    <w:rsid w:val="004E3386"/>
    <w:rsid w:val="004F3945"/>
    <w:rsid w:val="00515AF7"/>
    <w:rsid w:val="00546141"/>
    <w:rsid w:val="005900EE"/>
    <w:rsid w:val="005A6092"/>
    <w:rsid w:val="005B2402"/>
    <w:rsid w:val="005C24DE"/>
    <w:rsid w:val="005C434B"/>
    <w:rsid w:val="005C5D9A"/>
    <w:rsid w:val="005E6BA2"/>
    <w:rsid w:val="005F0029"/>
    <w:rsid w:val="005F49D3"/>
    <w:rsid w:val="005F6D60"/>
    <w:rsid w:val="0061139A"/>
    <w:rsid w:val="00614D6B"/>
    <w:rsid w:val="00623C33"/>
    <w:rsid w:val="00626A59"/>
    <w:rsid w:val="00626EEB"/>
    <w:rsid w:val="006271C8"/>
    <w:rsid w:val="0063071C"/>
    <w:rsid w:val="00634442"/>
    <w:rsid w:val="006417D8"/>
    <w:rsid w:val="00656054"/>
    <w:rsid w:val="006621BC"/>
    <w:rsid w:val="006742D0"/>
    <w:rsid w:val="0067471A"/>
    <w:rsid w:val="00690F74"/>
    <w:rsid w:val="006C042A"/>
    <w:rsid w:val="006C6D5D"/>
    <w:rsid w:val="006E0B1A"/>
    <w:rsid w:val="006E30B7"/>
    <w:rsid w:val="006E4ECC"/>
    <w:rsid w:val="006F50A3"/>
    <w:rsid w:val="00714003"/>
    <w:rsid w:val="00753A0C"/>
    <w:rsid w:val="007546E4"/>
    <w:rsid w:val="007755B6"/>
    <w:rsid w:val="0077742A"/>
    <w:rsid w:val="00777AA9"/>
    <w:rsid w:val="0078179A"/>
    <w:rsid w:val="00790761"/>
    <w:rsid w:val="007953DC"/>
    <w:rsid w:val="007C0BD0"/>
    <w:rsid w:val="007C109E"/>
    <w:rsid w:val="007C224C"/>
    <w:rsid w:val="007C3EB8"/>
    <w:rsid w:val="007E31A7"/>
    <w:rsid w:val="00804EB0"/>
    <w:rsid w:val="00814608"/>
    <w:rsid w:val="0081750B"/>
    <w:rsid w:val="0082578C"/>
    <w:rsid w:val="0083216E"/>
    <w:rsid w:val="008540DB"/>
    <w:rsid w:val="0086643B"/>
    <w:rsid w:val="00871478"/>
    <w:rsid w:val="00874F54"/>
    <w:rsid w:val="008803DE"/>
    <w:rsid w:val="00887229"/>
    <w:rsid w:val="0089649F"/>
    <w:rsid w:val="008B60A0"/>
    <w:rsid w:val="008B65CA"/>
    <w:rsid w:val="008D0FA7"/>
    <w:rsid w:val="008D2BDD"/>
    <w:rsid w:val="008D7F57"/>
    <w:rsid w:val="008E2A27"/>
    <w:rsid w:val="008E2E7E"/>
    <w:rsid w:val="008E72B9"/>
    <w:rsid w:val="008F38AE"/>
    <w:rsid w:val="008F5539"/>
    <w:rsid w:val="008F6040"/>
    <w:rsid w:val="009057EC"/>
    <w:rsid w:val="0090793B"/>
    <w:rsid w:val="0091633C"/>
    <w:rsid w:val="00917382"/>
    <w:rsid w:val="00931B18"/>
    <w:rsid w:val="00932617"/>
    <w:rsid w:val="00933E50"/>
    <w:rsid w:val="0093683F"/>
    <w:rsid w:val="00942C1D"/>
    <w:rsid w:val="0095643A"/>
    <w:rsid w:val="009712A0"/>
    <w:rsid w:val="00972E94"/>
    <w:rsid w:val="009759F4"/>
    <w:rsid w:val="0098089A"/>
    <w:rsid w:val="00992C30"/>
    <w:rsid w:val="009A702E"/>
    <w:rsid w:val="009B6ED5"/>
    <w:rsid w:val="009C1E1F"/>
    <w:rsid w:val="009C5DB2"/>
    <w:rsid w:val="009D40CA"/>
    <w:rsid w:val="009D431E"/>
    <w:rsid w:val="009D6DB7"/>
    <w:rsid w:val="009D7640"/>
    <w:rsid w:val="009E17F3"/>
    <w:rsid w:val="009E1FB3"/>
    <w:rsid w:val="009E6785"/>
    <w:rsid w:val="009F25BB"/>
    <w:rsid w:val="009F733E"/>
    <w:rsid w:val="00A108F8"/>
    <w:rsid w:val="00A124A2"/>
    <w:rsid w:val="00A32911"/>
    <w:rsid w:val="00A337D6"/>
    <w:rsid w:val="00A40AA5"/>
    <w:rsid w:val="00A41278"/>
    <w:rsid w:val="00A46C2A"/>
    <w:rsid w:val="00A474DC"/>
    <w:rsid w:val="00A52948"/>
    <w:rsid w:val="00A53D09"/>
    <w:rsid w:val="00A826B9"/>
    <w:rsid w:val="00A8440F"/>
    <w:rsid w:val="00A87536"/>
    <w:rsid w:val="00A955D1"/>
    <w:rsid w:val="00AA0FFA"/>
    <w:rsid w:val="00AA1309"/>
    <w:rsid w:val="00AA39DF"/>
    <w:rsid w:val="00AA72C1"/>
    <w:rsid w:val="00AB576D"/>
    <w:rsid w:val="00AC150D"/>
    <w:rsid w:val="00AC72D3"/>
    <w:rsid w:val="00AD0AD1"/>
    <w:rsid w:val="00AD25C2"/>
    <w:rsid w:val="00AD41FC"/>
    <w:rsid w:val="00AE16DA"/>
    <w:rsid w:val="00AE53C8"/>
    <w:rsid w:val="00AE70F5"/>
    <w:rsid w:val="00AF4F97"/>
    <w:rsid w:val="00AF660B"/>
    <w:rsid w:val="00B00AC9"/>
    <w:rsid w:val="00B04662"/>
    <w:rsid w:val="00B311B0"/>
    <w:rsid w:val="00B44490"/>
    <w:rsid w:val="00B53DFC"/>
    <w:rsid w:val="00B60C4B"/>
    <w:rsid w:val="00B6281D"/>
    <w:rsid w:val="00B70500"/>
    <w:rsid w:val="00B7459C"/>
    <w:rsid w:val="00B87E27"/>
    <w:rsid w:val="00BA3A69"/>
    <w:rsid w:val="00BA4A10"/>
    <w:rsid w:val="00BC6351"/>
    <w:rsid w:val="00BD6323"/>
    <w:rsid w:val="00BE3378"/>
    <w:rsid w:val="00BE6EC6"/>
    <w:rsid w:val="00BE73E2"/>
    <w:rsid w:val="00BF5B83"/>
    <w:rsid w:val="00BF76CE"/>
    <w:rsid w:val="00C17C69"/>
    <w:rsid w:val="00C2361F"/>
    <w:rsid w:val="00C333EE"/>
    <w:rsid w:val="00C33D2A"/>
    <w:rsid w:val="00C41EB7"/>
    <w:rsid w:val="00C4544E"/>
    <w:rsid w:val="00C46109"/>
    <w:rsid w:val="00C5312D"/>
    <w:rsid w:val="00C54DED"/>
    <w:rsid w:val="00C570F0"/>
    <w:rsid w:val="00C62B62"/>
    <w:rsid w:val="00C64650"/>
    <w:rsid w:val="00C73530"/>
    <w:rsid w:val="00C73597"/>
    <w:rsid w:val="00C80A37"/>
    <w:rsid w:val="00C80E38"/>
    <w:rsid w:val="00C8126C"/>
    <w:rsid w:val="00CA2832"/>
    <w:rsid w:val="00CA3259"/>
    <w:rsid w:val="00CA32C9"/>
    <w:rsid w:val="00CA4832"/>
    <w:rsid w:val="00CB579E"/>
    <w:rsid w:val="00CD3F49"/>
    <w:rsid w:val="00CD6130"/>
    <w:rsid w:val="00CE1D50"/>
    <w:rsid w:val="00CE3A3C"/>
    <w:rsid w:val="00CF0855"/>
    <w:rsid w:val="00CF12AD"/>
    <w:rsid w:val="00D229A1"/>
    <w:rsid w:val="00D3223E"/>
    <w:rsid w:val="00D448E2"/>
    <w:rsid w:val="00D45A40"/>
    <w:rsid w:val="00D53BC5"/>
    <w:rsid w:val="00D5569D"/>
    <w:rsid w:val="00D6053E"/>
    <w:rsid w:val="00D61814"/>
    <w:rsid w:val="00D62E19"/>
    <w:rsid w:val="00D62EFF"/>
    <w:rsid w:val="00D654CE"/>
    <w:rsid w:val="00D67F3C"/>
    <w:rsid w:val="00D73813"/>
    <w:rsid w:val="00D76EE6"/>
    <w:rsid w:val="00D902EA"/>
    <w:rsid w:val="00DA495B"/>
    <w:rsid w:val="00DA51FB"/>
    <w:rsid w:val="00DB09E1"/>
    <w:rsid w:val="00DB1EA1"/>
    <w:rsid w:val="00DC1A06"/>
    <w:rsid w:val="00DD11CC"/>
    <w:rsid w:val="00DF114B"/>
    <w:rsid w:val="00DF5898"/>
    <w:rsid w:val="00DF7A1B"/>
    <w:rsid w:val="00E0754C"/>
    <w:rsid w:val="00E144A5"/>
    <w:rsid w:val="00E16074"/>
    <w:rsid w:val="00E2392F"/>
    <w:rsid w:val="00E2524B"/>
    <w:rsid w:val="00E26931"/>
    <w:rsid w:val="00E306E3"/>
    <w:rsid w:val="00E35D5E"/>
    <w:rsid w:val="00E374A2"/>
    <w:rsid w:val="00E41977"/>
    <w:rsid w:val="00E52E42"/>
    <w:rsid w:val="00E558A8"/>
    <w:rsid w:val="00E6498B"/>
    <w:rsid w:val="00E6776C"/>
    <w:rsid w:val="00E70802"/>
    <w:rsid w:val="00E8102E"/>
    <w:rsid w:val="00E823C2"/>
    <w:rsid w:val="00E84E29"/>
    <w:rsid w:val="00E8587A"/>
    <w:rsid w:val="00E93126"/>
    <w:rsid w:val="00E97F8F"/>
    <w:rsid w:val="00EA1302"/>
    <w:rsid w:val="00EB0050"/>
    <w:rsid w:val="00EB02DC"/>
    <w:rsid w:val="00EB1884"/>
    <w:rsid w:val="00ED086B"/>
    <w:rsid w:val="00ED39B2"/>
    <w:rsid w:val="00ED6AE7"/>
    <w:rsid w:val="00ED7B0A"/>
    <w:rsid w:val="00EE0D05"/>
    <w:rsid w:val="00EE249A"/>
    <w:rsid w:val="00EE757F"/>
    <w:rsid w:val="00EF5714"/>
    <w:rsid w:val="00F00E72"/>
    <w:rsid w:val="00F0789C"/>
    <w:rsid w:val="00F10E55"/>
    <w:rsid w:val="00F14E79"/>
    <w:rsid w:val="00F24DC8"/>
    <w:rsid w:val="00F27A23"/>
    <w:rsid w:val="00F362EC"/>
    <w:rsid w:val="00F41CCA"/>
    <w:rsid w:val="00F510FF"/>
    <w:rsid w:val="00F62473"/>
    <w:rsid w:val="00F72436"/>
    <w:rsid w:val="00F75AC9"/>
    <w:rsid w:val="00F80474"/>
    <w:rsid w:val="00F82957"/>
    <w:rsid w:val="00F84EBF"/>
    <w:rsid w:val="00F92D3C"/>
    <w:rsid w:val="00FA279A"/>
    <w:rsid w:val="00FB3642"/>
    <w:rsid w:val="00FC051D"/>
    <w:rsid w:val="00FC303B"/>
    <w:rsid w:val="00FC4C17"/>
    <w:rsid w:val="00FD0613"/>
    <w:rsid w:val="00FD56A3"/>
    <w:rsid w:val="00FD7237"/>
    <w:rsid w:val="00FE2BD1"/>
    <w:rsid w:val="00F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D8035-52D6-43F5-80A6-C50782BB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4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3A0C"/>
    <w:pPr>
      <w:keepNext/>
      <w:spacing w:after="0" w:line="240" w:lineRule="auto"/>
      <w:outlineLvl w:val="0"/>
    </w:pPr>
    <w:rPr>
      <w:rFonts w:eastAsia="Times New Roman" w:cs="Times New Roman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753A0C"/>
    <w:pPr>
      <w:keepNext/>
      <w:spacing w:after="0" w:line="240" w:lineRule="auto"/>
      <w:jc w:val="center"/>
      <w:outlineLvl w:val="1"/>
    </w:pPr>
    <w:rPr>
      <w:rFonts w:eastAsia="Times New Roman" w:cs="Times New Roman"/>
      <w:szCs w:val="28"/>
      <w:lang w:val="x-none" w:eastAsia="zh-CN"/>
    </w:rPr>
  </w:style>
  <w:style w:type="paragraph" w:styleId="3">
    <w:name w:val="heading 3"/>
    <w:basedOn w:val="a"/>
    <w:next w:val="a"/>
    <w:link w:val="30"/>
    <w:qFormat/>
    <w:rsid w:val="0089649F"/>
    <w:pPr>
      <w:keepNext/>
      <w:numPr>
        <w:ilvl w:val="2"/>
        <w:numId w:val="1"/>
      </w:numPr>
      <w:spacing w:after="0" w:line="360" w:lineRule="auto"/>
      <w:jc w:val="both"/>
      <w:outlineLvl w:val="2"/>
    </w:pPr>
    <w:rPr>
      <w:rFonts w:eastAsia="Times New Roman" w:cs="Times New Roman"/>
      <w:b/>
      <w:bCs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753A0C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Cs w:val="28"/>
      <w:lang w:eastAsia="zh-CN"/>
    </w:rPr>
  </w:style>
  <w:style w:type="paragraph" w:styleId="6">
    <w:name w:val="heading 6"/>
    <w:basedOn w:val="a"/>
    <w:next w:val="a"/>
    <w:link w:val="60"/>
    <w:qFormat/>
    <w:rsid w:val="00753A0C"/>
    <w:pPr>
      <w:keepNext/>
      <w:spacing w:after="0" w:line="240" w:lineRule="auto"/>
      <w:jc w:val="both"/>
      <w:outlineLvl w:val="5"/>
    </w:pPr>
    <w:rPr>
      <w:rFonts w:eastAsia="Times New Roman" w:cs="Times New Roman"/>
      <w:szCs w:val="28"/>
      <w:lang w:eastAsia="zh-CN"/>
    </w:rPr>
  </w:style>
  <w:style w:type="paragraph" w:styleId="7">
    <w:name w:val="heading 7"/>
    <w:basedOn w:val="a"/>
    <w:next w:val="a"/>
    <w:link w:val="70"/>
    <w:qFormat/>
    <w:rsid w:val="00753A0C"/>
    <w:pPr>
      <w:keepNext/>
      <w:spacing w:after="0" w:line="240" w:lineRule="auto"/>
      <w:jc w:val="center"/>
      <w:outlineLvl w:val="6"/>
    </w:pPr>
    <w:rPr>
      <w:rFonts w:eastAsia="Times New Roman" w:cs="Times New Roman"/>
      <w:b/>
      <w:bCs/>
      <w:i/>
      <w:iCs/>
      <w:sz w:val="32"/>
      <w:szCs w:val="32"/>
      <w:lang w:eastAsia="zh-CN"/>
    </w:rPr>
  </w:style>
  <w:style w:type="paragraph" w:styleId="8">
    <w:name w:val="heading 8"/>
    <w:basedOn w:val="a"/>
    <w:next w:val="a"/>
    <w:link w:val="80"/>
    <w:qFormat/>
    <w:rsid w:val="00753A0C"/>
    <w:pPr>
      <w:keepNext/>
      <w:spacing w:after="0" w:line="240" w:lineRule="auto"/>
      <w:jc w:val="center"/>
      <w:outlineLvl w:val="7"/>
    </w:pPr>
    <w:rPr>
      <w:rFonts w:eastAsia="Times New Roman" w:cs="Times New Roman"/>
      <w:b/>
      <w:bCs/>
      <w:sz w:val="36"/>
      <w:szCs w:val="36"/>
      <w:lang w:eastAsia="zh-CN"/>
    </w:rPr>
  </w:style>
  <w:style w:type="paragraph" w:styleId="9">
    <w:name w:val="heading 9"/>
    <w:basedOn w:val="a"/>
    <w:next w:val="a"/>
    <w:link w:val="90"/>
    <w:qFormat/>
    <w:rsid w:val="00753A0C"/>
    <w:pPr>
      <w:spacing w:before="240" w:after="60" w:line="240" w:lineRule="auto"/>
      <w:outlineLvl w:val="8"/>
    </w:pPr>
    <w:rPr>
      <w:rFonts w:ascii="Arial" w:eastAsia="Times New Roman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649F"/>
    <w:rPr>
      <w:rFonts w:eastAsia="Times New Roman" w:cs="Times New Roman"/>
      <w:b/>
      <w:bCs/>
      <w:szCs w:val="28"/>
      <w:lang w:eastAsia="zh-CN"/>
    </w:rPr>
  </w:style>
  <w:style w:type="character" w:styleId="a3">
    <w:name w:val="Strong"/>
    <w:qFormat/>
    <w:rsid w:val="0089649F"/>
    <w:rPr>
      <w:b/>
      <w:bCs/>
    </w:rPr>
  </w:style>
  <w:style w:type="paragraph" w:styleId="a4">
    <w:name w:val="List Paragraph"/>
    <w:basedOn w:val="a"/>
    <w:uiPriority w:val="34"/>
    <w:qFormat/>
    <w:rsid w:val="0089649F"/>
    <w:pPr>
      <w:ind w:left="720"/>
      <w:contextualSpacing/>
    </w:pPr>
  </w:style>
  <w:style w:type="character" w:customStyle="1" w:styleId="a5">
    <w:name w:val="Текст Знак"/>
    <w:link w:val="a6"/>
    <w:rsid w:val="0089649F"/>
    <w:rPr>
      <w:rFonts w:ascii="Calibri" w:hAnsi="Calibri" w:cs="Calibri"/>
      <w:i/>
      <w:iCs/>
      <w:sz w:val="24"/>
      <w:szCs w:val="24"/>
    </w:rPr>
  </w:style>
  <w:style w:type="paragraph" w:styleId="a6">
    <w:name w:val="Plain Text"/>
    <w:basedOn w:val="a"/>
    <w:link w:val="a5"/>
    <w:rsid w:val="0089649F"/>
    <w:pPr>
      <w:spacing w:after="0" w:line="240" w:lineRule="auto"/>
    </w:pPr>
    <w:rPr>
      <w:rFonts w:ascii="Calibri" w:hAnsi="Calibri" w:cs="Calibri"/>
      <w:i/>
      <w:iCs/>
      <w:sz w:val="24"/>
      <w:szCs w:val="24"/>
    </w:rPr>
  </w:style>
  <w:style w:type="character" w:customStyle="1" w:styleId="11">
    <w:name w:val="Текст Знак1"/>
    <w:basedOn w:val="a0"/>
    <w:uiPriority w:val="99"/>
    <w:semiHidden/>
    <w:rsid w:val="0089649F"/>
    <w:rPr>
      <w:rFonts w:ascii="Consolas" w:hAnsi="Consolas" w:cs="Consolas"/>
      <w:sz w:val="21"/>
      <w:szCs w:val="21"/>
    </w:rPr>
  </w:style>
  <w:style w:type="paragraph" w:styleId="a7">
    <w:name w:val="header"/>
    <w:basedOn w:val="a"/>
    <w:link w:val="a8"/>
    <w:unhideWhenUsed/>
    <w:rsid w:val="00896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649F"/>
  </w:style>
  <w:style w:type="paragraph" w:styleId="a9">
    <w:name w:val="footer"/>
    <w:basedOn w:val="a"/>
    <w:link w:val="aa"/>
    <w:uiPriority w:val="99"/>
    <w:unhideWhenUsed/>
    <w:rsid w:val="00896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649F"/>
  </w:style>
  <w:style w:type="character" w:customStyle="1" w:styleId="10">
    <w:name w:val="Заголовок 1 Знак"/>
    <w:basedOn w:val="a0"/>
    <w:link w:val="1"/>
    <w:rsid w:val="00753A0C"/>
    <w:rPr>
      <w:rFonts w:eastAsia="Times New Roman" w:cs="Times New Roman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753A0C"/>
    <w:rPr>
      <w:rFonts w:eastAsia="Times New Roman" w:cs="Times New Roman"/>
      <w:szCs w:val="28"/>
      <w:lang w:val="x-none" w:eastAsia="zh-CN"/>
    </w:rPr>
  </w:style>
  <w:style w:type="character" w:customStyle="1" w:styleId="40">
    <w:name w:val="Заголовок 4 Знак"/>
    <w:basedOn w:val="a0"/>
    <w:link w:val="4"/>
    <w:rsid w:val="00753A0C"/>
    <w:rPr>
      <w:rFonts w:eastAsia="Times New Roman" w:cs="Times New Roman"/>
      <w:b/>
      <w:bCs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753A0C"/>
    <w:rPr>
      <w:rFonts w:eastAsia="Times New Roman" w:cs="Times New Roman"/>
      <w:szCs w:val="28"/>
      <w:lang w:eastAsia="zh-CN"/>
    </w:rPr>
  </w:style>
  <w:style w:type="character" w:customStyle="1" w:styleId="70">
    <w:name w:val="Заголовок 7 Знак"/>
    <w:basedOn w:val="a0"/>
    <w:link w:val="7"/>
    <w:rsid w:val="00753A0C"/>
    <w:rPr>
      <w:rFonts w:eastAsia="Times New Roman" w:cs="Times New Roman"/>
      <w:b/>
      <w:bCs/>
      <w:i/>
      <w:iCs/>
      <w:sz w:val="32"/>
      <w:szCs w:val="32"/>
      <w:lang w:eastAsia="zh-CN"/>
    </w:rPr>
  </w:style>
  <w:style w:type="character" w:customStyle="1" w:styleId="80">
    <w:name w:val="Заголовок 8 Знак"/>
    <w:basedOn w:val="a0"/>
    <w:link w:val="8"/>
    <w:rsid w:val="00753A0C"/>
    <w:rPr>
      <w:rFonts w:eastAsia="Times New Roman" w:cs="Times New Roman"/>
      <w:b/>
      <w:bCs/>
      <w:sz w:val="36"/>
      <w:szCs w:val="36"/>
      <w:lang w:eastAsia="zh-CN"/>
    </w:rPr>
  </w:style>
  <w:style w:type="character" w:customStyle="1" w:styleId="90">
    <w:name w:val="Заголовок 9 Знак"/>
    <w:basedOn w:val="a0"/>
    <w:link w:val="9"/>
    <w:rsid w:val="00753A0C"/>
    <w:rPr>
      <w:rFonts w:ascii="Arial" w:eastAsia="Times New Roman" w:hAnsi="Arial" w:cs="Arial"/>
      <w:sz w:val="22"/>
      <w:szCs w:val="22"/>
      <w:lang w:eastAsia="zh-CN"/>
    </w:rPr>
  </w:style>
  <w:style w:type="character" w:customStyle="1" w:styleId="WW8Num1z0">
    <w:name w:val="WW8Num1z0"/>
    <w:rsid w:val="00753A0C"/>
  </w:style>
  <w:style w:type="character" w:customStyle="1" w:styleId="WW8Num1z1">
    <w:name w:val="WW8Num1z1"/>
    <w:rsid w:val="00753A0C"/>
    <w:rPr>
      <w:sz w:val="28"/>
      <w:szCs w:val="28"/>
    </w:rPr>
  </w:style>
  <w:style w:type="character" w:customStyle="1" w:styleId="WW8Num1z2">
    <w:name w:val="WW8Num1z2"/>
    <w:rsid w:val="00753A0C"/>
  </w:style>
  <w:style w:type="character" w:customStyle="1" w:styleId="WW8Num1z3">
    <w:name w:val="WW8Num1z3"/>
    <w:rsid w:val="00753A0C"/>
  </w:style>
  <w:style w:type="character" w:customStyle="1" w:styleId="WW8Num1z4">
    <w:name w:val="WW8Num1z4"/>
    <w:rsid w:val="00753A0C"/>
  </w:style>
  <w:style w:type="character" w:customStyle="1" w:styleId="WW8Num1z5">
    <w:name w:val="WW8Num1z5"/>
    <w:rsid w:val="00753A0C"/>
  </w:style>
  <w:style w:type="character" w:customStyle="1" w:styleId="WW8Num1z6">
    <w:name w:val="WW8Num1z6"/>
    <w:rsid w:val="00753A0C"/>
  </w:style>
  <w:style w:type="character" w:customStyle="1" w:styleId="WW8Num1z7">
    <w:name w:val="WW8Num1z7"/>
    <w:rsid w:val="00753A0C"/>
  </w:style>
  <w:style w:type="character" w:customStyle="1" w:styleId="WW8Num1z8">
    <w:name w:val="WW8Num1z8"/>
    <w:rsid w:val="00753A0C"/>
  </w:style>
  <w:style w:type="character" w:customStyle="1" w:styleId="WW8Num2z0">
    <w:name w:val="WW8Num2z0"/>
    <w:rsid w:val="00753A0C"/>
  </w:style>
  <w:style w:type="character" w:customStyle="1" w:styleId="WW8Num3z0">
    <w:name w:val="WW8Num3z0"/>
    <w:rsid w:val="00753A0C"/>
  </w:style>
  <w:style w:type="character" w:customStyle="1" w:styleId="WW8Num4z0">
    <w:name w:val="WW8Num4z0"/>
    <w:rsid w:val="00753A0C"/>
  </w:style>
  <w:style w:type="character" w:customStyle="1" w:styleId="WW8Num5z0">
    <w:name w:val="WW8Num5z0"/>
    <w:rsid w:val="00753A0C"/>
  </w:style>
  <w:style w:type="character" w:customStyle="1" w:styleId="WW8Num6z0">
    <w:name w:val="WW8Num6z0"/>
    <w:rsid w:val="00753A0C"/>
  </w:style>
  <w:style w:type="character" w:customStyle="1" w:styleId="WW8Num7z0">
    <w:name w:val="WW8Num7z0"/>
    <w:rsid w:val="00753A0C"/>
  </w:style>
  <w:style w:type="character" w:customStyle="1" w:styleId="WW8Num8z0">
    <w:name w:val="WW8Num8z0"/>
    <w:rsid w:val="00753A0C"/>
  </w:style>
  <w:style w:type="character" w:customStyle="1" w:styleId="WW8Num9z0">
    <w:name w:val="WW8Num9z0"/>
    <w:rsid w:val="00753A0C"/>
  </w:style>
  <w:style w:type="character" w:customStyle="1" w:styleId="WW8Num10z0">
    <w:name w:val="WW8Num10z0"/>
    <w:rsid w:val="00753A0C"/>
  </w:style>
  <w:style w:type="character" w:customStyle="1" w:styleId="WW8Num11z0">
    <w:name w:val="WW8Num11z0"/>
    <w:rsid w:val="00753A0C"/>
    <w:rPr>
      <w:b/>
    </w:rPr>
  </w:style>
  <w:style w:type="character" w:customStyle="1" w:styleId="WW8Num11z1">
    <w:name w:val="WW8Num11z1"/>
    <w:rsid w:val="00753A0C"/>
    <w:rPr>
      <w:b/>
      <w:bCs/>
      <w:sz w:val="28"/>
      <w:szCs w:val="28"/>
    </w:rPr>
  </w:style>
  <w:style w:type="character" w:customStyle="1" w:styleId="WW8Num11z2">
    <w:name w:val="WW8Num11z2"/>
    <w:rsid w:val="00753A0C"/>
  </w:style>
  <w:style w:type="character" w:customStyle="1" w:styleId="WW8Num11z3">
    <w:name w:val="WW8Num11z3"/>
    <w:rsid w:val="00753A0C"/>
  </w:style>
  <w:style w:type="character" w:customStyle="1" w:styleId="WW8Num11z4">
    <w:name w:val="WW8Num11z4"/>
    <w:rsid w:val="00753A0C"/>
  </w:style>
  <w:style w:type="character" w:customStyle="1" w:styleId="WW8Num11z5">
    <w:name w:val="WW8Num11z5"/>
    <w:rsid w:val="00753A0C"/>
  </w:style>
  <w:style w:type="character" w:customStyle="1" w:styleId="WW8Num11z6">
    <w:name w:val="WW8Num11z6"/>
    <w:rsid w:val="00753A0C"/>
  </w:style>
  <w:style w:type="character" w:customStyle="1" w:styleId="WW8Num11z7">
    <w:name w:val="WW8Num11z7"/>
    <w:rsid w:val="00753A0C"/>
  </w:style>
  <w:style w:type="character" w:customStyle="1" w:styleId="WW8Num11z8">
    <w:name w:val="WW8Num11z8"/>
    <w:rsid w:val="00753A0C"/>
  </w:style>
  <w:style w:type="character" w:customStyle="1" w:styleId="WW8Num12z0">
    <w:name w:val="WW8Num12z0"/>
    <w:rsid w:val="00753A0C"/>
    <w:rPr>
      <w:b/>
      <w:bCs/>
      <w:sz w:val="28"/>
      <w:szCs w:val="28"/>
    </w:rPr>
  </w:style>
  <w:style w:type="character" w:customStyle="1" w:styleId="WW8Num12z1">
    <w:name w:val="WW8Num12z1"/>
    <w:rsid w:val="00753A0C"/>
    <w:rPr>
      <w:b/>
      <w:i/>
      <w:sz w:val="28"/>
      <w:szCs w:val="28"/>
    </w:rPr>
  </w:style>
  <w:style w:type="character" w:customStyle="1" w:styleId="WW8Num12z2">
    <w:name w:val="WW8Num12z2"/>
    <w:rsid w:val="00753A0C"/>
  </w:style>
  <w:style w:type="character" w:customStyle="1" w:styleId="WW8Num12z3">
    <w:name w:val="WW8Num12z3"/>
    <w:rsid w:val="00753A0C"/>
  </w:style>
  <w:style w:type="character" w:customStyle="1" w:styleId="WW8Num12z4">
    <w:name w:val="WW8Num12z4"/>
    <w:rsid w:val="00753A0C"/>
  </w:style>
  <w:style w:type="character" w:customStyle="1" w:styleId="WW8Num12z5">
    <w:name w:val="WW8Num12z5"/>
    <w:rsid w:val="00753A0C"/>
  </w:style>
  <w:style w:type="character" w:customStyle="1" w:styleId="WW8Num12z6">
    <w:name w:val="WW8Num12z6"/>
    <w:rsid w:val="00753A0C"/>
  </w:style>
  <w:style w:type="character" w:customStyle="1" w:styleId="WW8Num12z7">
    <w:name w:val="WW8Num12z7"/>
    <w:rsid w:val="00753A0C"/>
  </w:style>
  <w:style w:type="character" w:customStyle="1" w:styleId="WW8Num12z8">
    <w:name w:val="WW8Num12z8"/>
    <w:rsid w:val="00753A0C"/>
  </w:style>
  <w:style w:type="character" w:customStyle="1" w:styleId="WW8Num13z0">
    <w:name w:val="WW8Num13z0"/>
    <w:rsid w:val="00753A0C"/>
  </w:style>
  <w:style w:type="character" w:customStyle="1" w:styleId="WW8Num13z1">
    <w:name w:val="WW8Num13z1"/>
    <w:rsid w:val="00753A0C"/>
  </w:style>
  <w:style w:type="character" w:customStyle="1" w:styleId="WW8Num13z2">
    <w:name w:val="WW8Num13z2"/>
    <w:rsid w:val="00753A0C"/>
  </w:style>
  <w:style w:type="character" w:customStyle="1" w:styleId="WW8Num13z3">
    <w:name w:val="WW8Num13z3"/>
    <w:rsid w:val="00753A0C"/>
  </w:style>
  <w:style w:type="character" w:customStyle="1" w:styleId="WW8Num13z4">
    <w:name w:val="WW8Num13z4"/>
    <w:rsid w:val="00753A0C"/>
  </w:style>
  <w:style w:type="character" w:customStyle="1" w:styleId="WW8Num13z5">
    <w:name w:val="WW8Num13z5"/>
    <w:rsid w:val="00753A0C"/>
  </w:style>
  <w:style w:type="character" w:customStyle="1" w:styleId="WW8Num13z6">
    <w:name w:val="WW8Num13z6"/>
    <w:rsid w:val="00753A0C"/>
  </w:style>
  <w:style w:type="character" w:customStyle="1" w:styleId="WW8Num13z7">
    <w:name w:val="WW8Num13z7"/>
    <w:rsid w:val="00753A0C"/>
  </w:style>
  <w:style w:type="character" w:customStyle="1" w:styleId="WW8Num13z8">
    <w:name w:val="WW8Num13z8"/>
    <w:rsid w:val="00753A0C"/>
  </w:style>
  <w:style w:type="character" w:customStyle="1" w:styleId="WW8Num14z0">
    <w:name w:val="WW8Num14z0"/>
    <w:rsid w:val="00753A0C"/>
  </w:style>
  <w:style w:type="character" w:customStyle="1" w:styleId="WW8Num14z1">
    <w:name w:val="WW8Num14z1"/>
    <w:rsid w:val="00753A0C"/>
  </w:style>
  <w:style w:type="character" w:customStyle="1" w:styleId="WW8Num14z2">
    <w:name w:val="WW8Num14z2"/>
    <w:rsid w:val="00753A0C"/>
  </w:style>
  <w:style w:type="character" w:customStyle="1" w:styleId="WW8Num14z3">
    <w:name w:val="WW8Num14z3"/>
    <w:rsid w:val="00753A0C"/>
  </w:style>
  <w:style w:type="character" w:customStyle="1" w:styleId="WW8Num14z4">
    <w:name w:val="WW8Num14z4"/>
    <w:rsid w:val="00753A0C"/>
  </w:style>
  <w:style w:type="character" w:customStyle="1" w:styleId="WW8Num14z5">
    <w:name w:val="WW8Num14z5"/>
    <w:rsid w:val="00753A0C"/>
  </w:style>
  <w:style w:type="character" w:customStyle="1" w:styleId="WW8Num14z6">
    <w:name w:val="WW8Num14z6"/>
    <w:rsid w:val="00753A0C"/>
  </w:style>
  <w:style w:type="character" w:customStyle="1" w:styleId="WW8Num14z7">
    <w:name w:val="WW8Num14z7"/>
    <w:rsid w:val="00753A0C"/>
  </w:style>
  <w:style w:type="character" w:customStyle="1" w:styleId="WW8Num14z8">
    <w:name w:val="WW8Num14z8"/>
    <w:rsid w:val="00753A0C"/>
  </w:style>
  <w:style w:type="character" w:customStyle="1" w:styleId="WW8Num15z0">
    <w:name w:val="WW8Num15z0"/>
    <w:rsid w:val="00753A0C"/>
  </w:style>
  <w:style w:type="character" w:customStyle="1" w:styleId="WW8Num15z1">
    <w:name w:val="WW8Num15z1"/>
    <w:rsid w:val="00753A0C"/>
    <w:rPr>
      <w:b/>
      <w:sz w:val="28"/>
      <w:szCs w:val="28"/>
    </w:rPr>
  </w:style>
  <w:style w:type="character" w:customStyle="1" w:styleId="WW8Num15z2">
    <w:name w:val="WW8Num15z2"/>
    <w:rsid w:val="00753A0C"/>
  </w:style>
  <w:style w:type="character" w:customStyle="1" w:styleId="WW8Num15z3">
    <w:name w:val="WW8Num15z3"/>
    <w:rsid w:val="00753A0C"/>
  </w:style>
  <w:style w:type="character" w:customStyle="1" w:styleId="WW8Num15z4">
    <w:name w:val="WW8Num15z4"/>
    <w:rsid w:val="00753A0C"/>
  </w:style>
  <w:style w:type="character" w:customStyle="1" w:styleId="WW8Num15z5">
    <w:name w:val="WW8Num15z5"/>
    <w:rsid w:val="00753A0C"/>
  </w:style>
  <w:style w:type="character" w:customStyle="1" w:styleId="WW8Num15z6">
    <w:name w:val="WW8Num15z6"/>
    <w:rsid w:val="00753A0C"/>
  </w:style>
  <w:style w:type="character" w:customStyle="1" w:styleId="WW8Num15z7">
    <w:name w:val="WW8Num15z7"/>
    <w:rsid w:val="00753A0C"/>
  </w:style>
  <w:style w:type="character" w:customStyle="1" w:styleId="WW8Num15z8">
    <w:name w:val="WW8Num15z8"/>
    <w:rsid w:val="00753A0C"/>
  </w:style>
  <w:style w:type="character" w:customStyle="1" w:styleId="WW8Num16z0">
    <w:name w:val="WW8Num16z0"/>
    <w:rsid w:val="00753A0C"/>
  </w:style>
  <w:style w:type="character" w:customStyle="1" w:styleId="WW8Num16z1">
    <w:name w:val="WW8Num16z1"/>
    <w:rsid w:val="00753A0C"/>
  </w:style>
  <w:style w:type="character" w:customStyle="1" w:styleId="WW8Num16z2">
    <w:name w:val="WW8Num16z2"/>
    <w:rsid w:val="00753A0C"/>
  </w:style>
  <w:style w:type="character" w:customStyle="1" w:styleId="WW8Num16z3">
    <w:name w:val="WW8Num16z3"/>
    <w:rsid w:val="00753A0C"/>
  </w:style>
  <w:style w:type="character" w:customStyle="1" w:styleId="WW8Num16z4">
    <w:name w:val="WW8Num16z4"/>
    <w:rsid w:val="00753A0C"/>
  </w:style>
  <w:style w:type="character" w:customStyle="1" w:styleId="WW8Num16z5">
    <w:name w:val="WW8Num16z5"/>
    <w:rsid w:val="00753A0C"/>
  </w:style>
  <w:style w:type="character" w:customStyle="1" w:styleId="WW8Num16z6">
    <w:name w:val="WW8Num16z6"/>
    <w:rsid w:val="00753A0C"/>
  </w:style>
  <w:style w:type="character" w:customStyle="1" w:styleId="WW8Num16z7">
    <w:name w:val="WW8Num16z7"/>
    <w:rsid w:val="00753A0C"/>
  </w:style>
  <w:style w:type="character" w:customStyle="1" w:styleId="WW8Num16z8">
    <w:name w:val="WW8Num16z8"/>
    <w:rsid w:val="00753A0C"/>
  </w:style>
  <w:style w:type="character" w:customStyle="1" w:styleId="WW8Num17z0">
    <w:name w:val="WW8Num17z0"/>
    <w:rsid w:val="00753A0C"/>
  </w:style>
  <w:style w:type="character" w:customStyle="1" w:styleId="WW8Num17z1">
    <w:name w:val="WW8Num17z1"/>
    <w:rsid w:val="00753A0C"/>
  </w:style>
  <w:style w:type="character" w:customStyle="1" w:styleId="WW8Num17z2">
    <w:name w:val="WW8Num17z2"/>
    <w:rsid w:val="00753A0C"/>
  </w:style>
  <w:style w:type="character" w:customStyle="1" w:styleId="WW8Num17z3">
    <w:name w:val="WW8Num17z3"/>
    <w:rsid w:val="00753A0C"/>
  </w:style>
  <w:style w:type="character" w:customStyle="1" w:styleId="WW8Num17z4">
    <w:name w:val="WW8Num17z4"/>
    <w:rsid w:val="00753A0C"/>
  </w:style>
  <w:style w:type="character" w:customStyle="1" w:styleId="WW8Num17z5">
    <w:name w:val="WW8Num17z5"/>
    <w:rsid w:val="00753A0C"/>
  </w:style>
  <w:style w:type="character" w:customStyle="1" w:styleId="WW8Num17z6">
    <w:name w:val="WW8Num17z6"/>
    <w:rsid w:val="00753A0C"/>
  </w:style>
  <w:style w:type="character" w:customStyle="1" w:styleId="WW8Num17z7">
    <w:name w:val="WW8Num17z7"/>
    <w:rsid w:val="00753A0C"/>
  </w:style>
  <w:style w:type="character" w:customStyle="1" w:styleId="WW8Num17z8">
    <w:name w:val="WW8Num17z8"/>
    <w:rsid w:val="00753A0C"/>
  </w:style>
  <w:style w:type="character" w:customStyle="1" w:styleId="WW8Num18z0">
    <w:name w:val="WW8Num18z0"/>
    <w:rsid w:val="00753A0C"/>
  </w:style>
  <w:style w:type="character" w:customStyle="1" w:styleId="WW8Num18z1">
    <w:name w:val="WW8Num18z1"/>
    <w:rsid w:val="00753A0C"/>
  </w:style>
  <w:style w:type="character" w:customStyle="1" w:styleId="WW8Num18z2">
    <w:name w:val="WW8Num18z2"/>
    <w:rsid w:val="00753A0C"/>
  </w:style>
  <w:style w:type="character" w:customStyle="1" w:styleId="WW8Num18z3">
    <w:name w:val="WW8Num18z3"/>
    <w:rsid w:val="00753A0C"/>
  </w:style>
  <w:style w:type="character" w:customStyle="1" w:styleId="WW8Num18z4">
    <w:name w:val="WW8Num18z4"/>
    <w:rsid w:val="00753A0C"/>
  </w:style>
  <w:style w:type="character" w:customStyle="1" w:styleId="WW8Num18z5">
    <w:name w:val="WW8Num18z5"/>
    <w:rsid w:val="00753A0C"/>
  </w:style>
  <w:style w:type="character" w:customStyle="1" w:styleId="WW8Num18z6">
    <w:name w:val="WW8Num18z6"/>
    <w:rsid w:val="00753A0C"/>
  </w:style>
  <w:style w:type="character" w:customStyle="1" w:styleId="WW8Num18z7">
    <w:name w:val="WW8Num18z7"/>
    <w:rsid w:val="00753A0C"/>
  </w:style>
  <w:style w:type="character" w:customStyle="1" w:styleId="WW8Num18z8">
    <w:name w:val="WW8Num18z8"/>
    <w:rsid w:val="00753A0C"/>
  </w:style>
  <w:style w:type="character" w:customStyle="1" w:styleId="WW8Num19z0">
    <w:name w:val="WW8Num19z0"/>
    <w:rsid w:val="00753A0C"/>
  </w:style>
  <w:style w:type="character" w:customStyle="1" w:styleId="WW8Num19z1">
    <w:name w:val="WW8Num19z1"/>
    <w:rsid w:val="00753A0C"/>
  </w:style>
  <w:style w:type="character" w:customStyle="1" w:styleId="WW8Num19z2">
    <w:name w:val="WW8Num19z2"/>
    <w:rsid w:val="00753A0C"/>
  </w:style>
  <w:style w:type="character" w:customStyle="1" w:styleId="WW8Num19z3">
    <w:name w:val="WW8Num19z3"/>
    <w:rsid w:val="00753A0C"/>
  </w:style>
  <w:style w:type="character" w:customStyle="1" w:styleId="WW8Num19z4">
    <w:name w:val="WW8Num19z4"/>
    <w:rsid w:val="00753A0C"/>
  </w:style>
  <w:style w:type="character" w:customStyle="1" w:styleId="WW8Num19z5">
    <w:name w:val="WW8Num19z5"/>
    <w:rsid w:val="00753A0C"/>
  </w:style>
  <w:style w:type="character" w:customStyle="1" w:styleId="WW8Num19z6">
    <w:name w:val="WW8Num19z6"/>
    <w:rsid w:val="00753A0C"/>
  </w:style>
  <w:style w:type="character" w:customStyle="1" w:styleId="WW8Num19z7">
    <w:name w:val="WW8Num19z7"/>
    <w:rsid w:val="00753A0C"/>
  </w:style>
  <w:style w:type="character" w:customStyle="1" w:styleId="WW8Num19z8">
    <w:name w:val="WW8Num19z8"/>
    <w:rsid w:val="00753A0C"/>
  </w:style>
  <w:style w:type="character" w:customStyle="1" w:styleId="WW8Num20z0">
    <w:name w:val="WW8Num20z0"/>
    <w:rsid w:val="00753A0C"/>
  </w:style>
  <w:style w:type="character" w:customStyle="1" w:styleId="WW8Num20z1">
    <w:name w:val="WW8Num20z1"/>
    <w:rsid w:val="00753A0C"/>
  </w:style>
  <w:style w:type="character" w:customStyle="1" w:styleId="WW8Num20z2">
    <w:name w:val="WW8Num20z2"/>
    <w:rsid w:val="00753A0C"/>
  </w:style>
  <w:style w:type="character" w:customStyle="1" w:styleId="WW8Num20z3">
    <w:name w:val="WW8Num20z3"/>
    <w:rsid w:val="00753A0C"/>
  </w:style>
  <w:style w:type="character" w:customStyle="1" w:styleId="WW8Num20z4">
    <w:name w:val="WW8Num20z4"/>
    <w:rsid w:val="00753A0C"/>
  </w:style>
  <w:style w:type="character" w:customStyle="1" w:styleId="WW8Num20z5">
    <w:name w:val="WW8Num20z5"/>
    <w:rsid w:val="00753A0C"/>
  </w:style>
  <w:style w:type="character" w:customStyle="1" w:styleId="WW8Num20z6">
    <w:name w:val="WW8Num20z6"/>
    <w:rsid w:val="00753A0C"/>
  </w:style>
  <w:style w:type="character" w:customStyle="1" w:styleId="WW8Num20z7">
    <w:name w:val="WW8Num20z7"/>
    <w:rsid w:val="00753A0C"/>
  </w:style>
  <w:style w:type="character" w:customStyle="1" w:styleId="WW8Num20z8">
    <w:name w:val="WW8Num20z8"/>
    <w:rsid w:val="00753A0C"/>
  </w:style>
  <w:style w:type="character" w:customStyle="1" w:styleId="WW8Num21z0">
    <w:name w:val="WW8Num21z0"/>
    <w:rsid w:val="00753A0C"/>
  </w:style>
  <w:style w:type="character" w:customStyle="1" w:styleId="WW8Num21z1">
    <w:name w:val="WW8Num21z1"/>
    <w:rsid w:val="00753A0C"/>
  </w:style>
  <w:style w:type="character" w:customStyle="1" w:styleId="WW8Num21z2">
    <w:name w:val="WW8Num21z2"/>
    <w:rsid w:val="00753A0C"/>
  </w:style>
  <w:style w:type="character" w:customStyle="1" w:styleId="WW8Num21z3">
    <w:name w:val="WW8Num21z3"/>
    <w:rsid w:val="00753A0C"/>
  </w:style>
  <w:style w:type="character" w:customStyle="1" w:styleId="WW8Num21z4">
    <w:name w:val="WW8Num21z4"/>
    <w:rsid w:val="00753A0C"/>
  </w:style>
  <w:style w:type="character" w:customStyle="1" w:styleId="WW8Num21z5">
    <w:name w:val="WW8Num21z5"/>
    <w:rsid w:val="00753A0C"/>
  </w:style>
  <w:style w:type="character" w:customStyle="1" w:styleId="WW8Num21z6">
    <w:name w:val="WW8Num21z6"/>
    <w:rsid w:val="00753A0C"/>
  </w:style>
  <w:style w:type="character" w:customStyle="1" w:styleId="WW8Num21z7">
    <w:name w:val="WW8Num21z7"/>
    <w:rsid w:val="00753A0C"/>
  </w:style>
  <w:style w:type="character" w:customStyle="1" w:styleId="WW8Num21z8">
    <w:name w:val="WW8Num21z8"/>
    <w:rsid w:val="00753A0C"/>
  </w:style>
  <w:style w:type="character" w:customStyle="1" w:styleId="WW8Num22z0">
    <w:name w:val="WW8Num22z0"/>
    <w:rsid w:val="00753A0C"/>
    <w:rPr>
      <w:b/>
      <w:sz w:val="28"/>
      <w:szCs w:val="28"/>
    </w:rPr>
  </w:style>
  <w:style w:type="character" w:customStyle="1" w:styleId="WW8Num22z1">
    <w:name w:val="WW8Num22z1"/>
    <w:rsid w:val="00753A0C"/>
  </w:style>
  <w:style w:type="character" w:customStyle="1" w:styleId="WW8Num22z2">
    <w:name w:val="WW8Num22z2"/>
    <w:rsid w:val="00753A0C"/>
  </w:style>
  <w:style w:type="character" w:customStyle="1" w:styleId="WW8Num22z3">
    <w:name w:val="WW8Num22z3"/>
    <w:rsid w:val="00753A0C"/>
  </w:style>
  <w:style w:type="character" w:customStyle="1" w:styleId="WW8Num22z4">
    <w:name w:val="WW8Num22z4"/>
    <w:rsid w:val="00753A0C"/>
  </w:style>
  <w:style w:type="character" w:customStyle="1" w:styleId="WW8Num22z5">
    <w:name w:val="WW8Num22z5"/>
    <w:rsid w:val="00753A0C"/>
  </w:style>
  <w:style w:type="character" w:customStyle="1" w:styleId="WW8Num22z6">
    <w:name w:val="WW8Num22z6"/>
    <w:rsid w:val="00753A0C"/>
  </w:style>
  <w:style w:type="character" w:customStyle="1" w:styleId="WW8Num22z7">
    <w:name w:val="WW8Num22z7"/>
    <w:rsid w:val="00753A0C"/>
  </w:style>
  <w:style w:type="character" w:customStyle="1" w:styleId="WW8Num22z8">
    <w:name w:val="WW8Num22z8"/>
    <w:rsid w:val="00753A0C"/>
  </w:style>
  <w:style w:type="character" w:customStyle="1" w:styleId="WW8Num23z0">
    <w:name w:val="WW8Num23z0"/>
    <w:rsid w:val="00753A0C"/>
  </w:style>
  <w:style w:type="character" w:customStyle="1" w:styleId="WW8Num23z1">
    <w:name w:val="WW8Num23z1"/>
    <w:rsid w:val="00753A0C"/>
    <w:rPr>
      <w:b/>
      <w:bCs/>
      <w:sz w:val="28"/>
      <w:szCs w:val="28"/>
    </w:rPr>
  </w:style>
  <w:style w:type="character" w:customStyle="1" w:styleId="WW8Num23z2">
    <w:name w:val="WW8Num23z2"/>
    <w:rsid w:val="00753A0C"/>
  </w:style>
  <w:style w:type="character" w:customStyle="1" w:styleId="WW8Num23z3">
    <w:name w:val="WW8Num23z3"/>
    <w:rsid w:val="00753A0C"/>
  </w:style>
  <w:style w:type="character" w:customStyle="1" w:styleId="WW8Num23z4">
    <w:name w:val="WW8Num23z4"/>
    <w:rsid w:val="00753A0C"/>
  </w:style>
  <w:style w:type="character" w:customStyle="1" w:styleId="WW8Num23z5">
    <w:name w:val="WW8Num23z5"/>
    <w:rsid w:val="00753A0C"/>
  </w:style>
  <w:style w:type="character" w:customStyle="1" w:styleId="WW8Num23z6">
    <w:name w:val="WW8Num23z6"/>
    <w:rsid w:val="00753A0C"/>
  </w:style>
  <w:style w:type="character" w:customStyle="1" w:styleId="WW8Num23z7">
    <w:name w:val="WW8Num23z7"/>
    <w:rsid w:val="00753A0C"/>
  </w:style>
  <w:style w:type="character" w:customStyle="1" w:styleId="WW8Num23z8">
    <w:name w:val="WW8Num23z8"/>
    <w:rsid w:val="00753A0C"/>
  </w:style>
  <w:style w:type="character" w:customStyle="1" w:styleId="WW8Num24z0">
    <w:name w:val="WW8Num24z0"/>
    <w:rsid w:val="00753A0C"/>
  </w:style>
  <w:style w:type="character" w:customStyle="1" w:styleId="WW8Num24z1">
    <w:name w:val="WW8Num24z1"/>
    <w:rsid w:val="00753A0C"/>
  </w:style>
  <w:style w:type="character" w:customStyle="1" w:styleId="WW8Num24z2">
    <w:name w:val="WW8Num24z2"/>
    <w:rsid w:val="00753A0C"/>
  </w:style>
  <w:style w:type="character" w:customStyle="1" w:styleId="WW8Num24z3">
    <w:name w:val="WW8Num24z3"/>
    <w:rsid w:val="00753A0C"/>
  </w:style>
  <w:style w:type="character" w:customStyle="1" w:styleId="WW8Num24z4">
    <w:name w:val="WW8Num24z4"/>
    <w:rsid w:val="00753A0C"/>
  </w:style>
  <w:style w:type="character" w:customStyle="1" w:styleId="WW8Num24z5">
    <w:name w:val="WW8Num24z5"/>
    <w:rsid w:val="00753A0C"/>
  </w:style>
  <w:style w:type="character" w:customStyle="1" w:styleId="WW8Num24z6">
    <w:name w:val="WW8Num24z6"/>
    <w:rsid w:val="00753A0C"/>
  </w:style>
  <w:style w:type="character" w:customStyle="1" w:styleId="WW8Num24z7">
    <w:name w:val="WW8Num24z7"/>
    <w:rsid w:val="00753A0C"/>
  </w:style>
  <w:style w:type="character" w:customStyle="1" w:styleId="WW8Num24z8">
    <w:name w:val="WW8Num24z8"/>
    <w:rsid w:val="00753A0C"/>
  </w:style>
  <w:style w:type="character" w:customStyle="1" w:styleId="WW8Num25z0">
    <w:name w:val="WW8Num25z0"/>
    <w:rsid w:val="00753A0C"/>
    <w:rPr>
      <w:rFonts w:ascii="Symbol" w:hAnsi="Symbol" w:cs="Symbol"/>
    </w:rPr>
  </w:style>
  <w:style w:type="character" w:customStyle="1" w:styleId="WW8Num25z1">
    <w:name w:val="WW8Num25z1"/>
    <w:rsid w:val="00753A0C"/>
    <w:rPr>
      <w:rFonts w:ascii="Courier New" w:hAnsi="Courier New" w:cs="Courier New"/>
    </w:rPr>
  </w:style>
  <w:style w:type="character" w:customStyle="1" w:styleId="WW8Num25z2">
    <w:name w:val="WW8Num25z2"/>
    <w:rsid w:val="00753A0C"/>
    <w:rPr>
      <w:rFonts w:ascii="Wingdings" w:hAnsi="Wingdings" w:cs="Wingdings"/>
    </w:rPr>
  </w:style>
  <w:style w:type="character" w:customStyle="1" w:styleId="WW8Num26z0">
    <w:name w:val="WW8Num26z0"/>
    <w:rsid w:val="00753A0C"/>
  </w:style>
  <w:style w:type="character" w:customStyle="1" w:styleId="WW8Num26z1">
    <w:name w:val="WW8Num26z1"/>
    <w:rsid w:val="00753A0C"/>
  </w:style>
  <w:style w:type="character" w:customStyle="1" w:styleId="WW8Num26z2">
    <w:name w:val="WW8Num26z2"/>
    <w:rsid w:val="00753A0C"/>
  </w:style>
  <w:style w:type="character" w:customStyle="1" w:styleId="WW8Num26z3">
    <w:name w:val="WW8Num26z3"/>
    <w:rsid w:val="00753A0C"/>
  </w:style>
  <w:style w:type="character" w:customStyle="1" w:styleId="WW8Num26z4">
    <w:name w:val="WW8Num26z4"/>
    <w:rsid w:val="00753A0C"/>
  </w:style>
  <w:style w:type="character" w:customStyle="1" w:styleId="WW8Num26z5">
    <w:name w:val="WW8Num26z5"/>
    <w:rsid w:val="00753A0C"/>
  </w:style>
  <w:style w:type="character" w:customStyle="1" w:styleId="WW8Num26z6">
    <w:name w:val="WW8Num26z6"/>
    <w:rsid w:val="00753A0C"/>
  </w:style>
  <w:style w:type="character" w:customStyle="1" w:styleId="WW8Num26z7">
    <w:name w:val="WW8Num26z7"/>
    <w:rsid w:val="00753A0C"/>
  </w:style>
  <w:style w:type="character" w:customStyle="1" w:styleId="WW8Num26z8">
    <w:name w:val="WW8Num26z8"/>
    <w:rsid w:val="00753A0C"/>
  </w:style>
  <w:style w:type="character" w:customStyle="1" w:styleId="21">
    <w:name w:val="Основной шрифт абзаца2"/>
    <w:rsid w:val="00753A0C"/>
  </w:style>
  <w:style w:type="character" w:customStyle="1" w:styleId="WW8Num6z1">
    <w:name w:val="WW8Num6z1"/>
    <w:rsid w:val="00753A0C"/>
    <w:rPr>
      <w:sz w:val="28"/>
      <w:szCs w:val="28"/>
    </w:rPr>
  </w:style>
  <w:style w:type="character" w:customStyle="1" w:styleId="WW8Num6z2">
    <w:name w:val="WW8Num6z2"/>
    <w:rsid w:val="00753A0C"/>
  </w:style>
  <w:style w:type="character" w:customStyle="1" w:styleId="WW8Num6z3">
    <w:name w:val="WW8Num6z3"/>
    <w:rsid w:val="00753A0C"/>
  </w:style>
  <w:style w:type="character" w:customStyle="1" w:styleId="WW8Num6z4">
    <w:name w:val="WW8Num6z4"/>
    <w:rsid w:val="00753A0C"/>
  </w:style>
  <w:style w:type="character" w:customStyle="1" w:styleId="WW8Num6z5">
    <w:name w:val="WW8Num6z5"/>
    <w:rsid w:val="00753A0C"/>
  </w:style>
  <w:style w:type="character" w:customStyle="1" w:styleId="WW8Num6z6">
    <w:name w:val="WW8Num6z6"/>
    <w:rsid w:val="00753A0C"/>
  </w:style>
  <w:style w:type="character" w:customStyle="1" w:styleId="WW8Num6z7">
    <w:name w:val="WW8Num6z7"/>
    <w:rsid w:val="00753A0C"/>
  </w:style>
  <w:style w:type="character" w:customStyle="1" w:styleId="WW8Num6z8">
    <w:name w:val="WW8Num6z8"/>
    <w:rsid w:val="00753A0C"/>
  </w:style>
  <w:style w:type="character" w:customStyle="1" w:styleId="WW8Num7z1">
    <w:name w:val="WW8Num7z1"/>
    <w:rsid w:val="00753A0C"/>
    <w:rPr>
      <w:rFonts w:ascii="Courier New" w:hAnsi="Courier New" w:cs="Courier New"/>
    </w:rPr>
  </w:style>
  <w:style w:type="character" w:customStyle="1" w:styleId="WW8Num7z2">
    <w:name w:val="WW8Num7z2"/>
    <w:rsid w:val="00753A0C"/>
    <w:rPr>
      <w:rFonts w:ascii="Wingdings" w:hAnsi="Wingdings" w:cs="Wingdings"/>
    </w:rPr>
  </w:style>
  <w:style w:type="character" w:customStyle="1" w:styleId="WW8Num7z3">
    <w:name w:val="WW8Num7z3"/>
    <w:rsid w:val="00753A0C"/>
    <w:rPr>
      <w:rFonts w:ascii="Symbol" w:hAnsi="Symbol" w:cs="Symbol"/>
    </w:rPr>
  </w:style>
  <w:style w:type="character" w:customStyle="1" w:styleId="WW8Num8z1">
    <w:name w:val="WW8Num8z1"/>
    <w:rsid w:val="00753A0C"/>
  </w:style>
  <w:style w:type="character" w:customStyle="1" w:styleId="WW8Num8z2">
    <w:name w:val="WW8Num8z2"/>
    <w:rsid w:val="00753A0C"/>
  </w:style>
  <w:style w:type="character" w:customStyle="1" w:styleId="WW8Num8z3">
    <w:name w:val="WW8Num8z3"/>
    <w:rsid w:val="00753A0C"/>
  </w:style>
  <w:style w:type="character" w:customStyle="1" w:styleId="WW8Num8z4">
    <w:name w:val="WW8Num8z4"/>
    <w:rsid w:val="00753A0C"/>
  </w:style>
  <w:style w:type="character" w:customStyle="1" w:styleId="WW8Num8z5">
    <w:name w:val="WW8Num8z5"/>
    <w:rsid w:val="00753A0C"/>
  </w:style>
  <w:style w:type="character" w:customStyle="1" w:styleId="WW8Num8z6">
    <w:name w:val="WW8Num8z6"/>
    <w:rsid w:val="00753A0C"/>
  </w:style>
  <w:style w:type="character" w:customStyle="1" w:styleId="WW8Num8z7">
    <w:name w:val="WW8Num8z7"/>
    <w:rsid w:val="00753A0C"/>
  </w:style>
  <w:style w:type="character" w:customStyle="1" w:styleId="WW8Num8z8">
    <w:name w:val="WW8Num8z8"/>
    <w:rsid w:val="00753A0C"/>
  </w:style>
  <w:style w:type="character" w:customStyle="1" w:styleId="WW8Num9z1">
    <w:name w:val="WW8Num9z1"/>
    <w:rsid w:val="00753A0C"/>
  </w:style>
  <w:style w:type="character" w:customStyle="1" w:styleId="WW8Num9z2">
    <w:name w:val="WW8Num9z2"/>
    <w:rsid w:val="00753A0C"/>
  </w:style>
  <w:style w:type="character" w:customStyle="1" w:styleId="WW8Num9z3">
    <w:name w:val="WW8Num9z3"/>
    <w:rsid w:val="00753A0C"/>
  </w:style>
  <w:style w:type="character" w:customStyle="1" w:styleId="WW8Num9z4">
    <w:name w:val="WW8Num9z4"/>
    <w:rsid w:val="00753A0C"/>
  </w:style>
  <w:style w:type="character" w:customStyle="1" w:styleId="WW8Num9z5">
    <w:name w:val="WW8Num9z5"/>
    <w:rsid w:val="00753A0C"/>
  </w:style>
  <w:style w:type="character" w:customStyle="1" w:styleId="WW8Num9z6">
    <w:name w:val="WW8Num9z6"/>
    <w:rsid w:val="00753A0C"/>
  </w:style>
  <w:style w:type="character" w:customStyle="1" w:styleId="WW8Num9z7">
    <w:name w:val="WW8Num9z7"/>
    <w:rsid w:val="00753A0C"/>
  </w:style>
  <w:style w:type="character" w:customStyle="1" w:styleId="WW8Num9z8">
    <w:name w:val="WW8Num9z8"/>
    <w:rsid w:val="00753A0C"/>
  </w:style>
  <w:style w:type="character" w:customStyle="1" w:styleId="WW8Num10z1">
    <w:name w:val="WW8Num10z1"/>
    <w:rsid w:val="00753A0C"/>
  </w:style>
  <w:style w:type="character" w:customStyle="1" w:styleId="WW8Num10z2">
    <w:name w:val="WW8Num10z2"/>
    <w:rsid w:val="00753A0C"/>
  </w:style>
  <w:style w:type="character" w:customStyle="1" w:styleId="WW8Num10z3">
    <w:name w:val="WW8Num10z3"/>
    <w:rsid w:val="00753A0C"/>
  </w:style>
  <w:style w:type="character" w:customStyle="1" w:styleId="WW8Num10z4">
    <w:name w:val="WW8Num10z4"/>
    <w:rsid w:val="00753A0C"/>
  </w:style>
  <w:style w:type="character" w:customStyle="1" w:styleId="WW8Num10z5">
    <w:name w:val="WW8Num10z5"/>
    <w:rsid w:val="00753A0C"/>
  </w:style>
  <w:style w:type="character" w:customStyle="1" w:styleId="WW8Num10z6">
    <w:name w:val="WW8Num10z6"/>
    <w:rsid w:val="00753A0C"/>
  </w:style>
  <w:style w:type="character" w:customStyle="1" w:styleId="WW8Num10z7">
    <w:name w:val="WW8Num10z7"/>
    <w:rsid w:val="00753A0C"/>
  </w:style>
  <w:style w:type="character" w:customStyle="1" w:styleId="WW8Num10z8">
    <w:name w:val="WW8Num10z8"/>
    <w:rsid w:val="00753A0C"/>
  </w:style>
  <w:style w:type="character" w:customStyle="1" w:styleId="12">
    <w:name w:val="Основной шрифт абзаца1"/>
    <w:rsid w:val="00753A0C"/>
  </w:style>
  <w:style w:type="character" w:customStyle="1" w:styleId="13">
    <w:name w:val="Знак Знак13"/>
    <w:rsid w:val="00753A0C"/>
    <w:rPr>
      <w:rFonts w:ascii="Cambria" w:hAnsi="Cambria" w:cs="Cambria"/>
      <w:b/>
      <w:bCs/>
      <w:kern w:val="1"/>
      <w:sz w:val="32"/>
      <w:szCs w:val="32"/>
    </w:rPr>
  </w:style>
  <w:style w:type="character" w:customStyle="1" w:styleId="120">
    <w:name w:val="Знак Знак12"/>
    <w:rsid w:val="00753A0C"/>
    <w:rPr>
      <w:sz w:val="24"/>
      <w:szCs w:val="24"/>
    </w:rPr>
  </w:style>
  <w:style w:type="character" w:customStyle="1" w:styleId="110">
    <w:name w:val="Знак Знак11"/>
    <w:rsid w:val="00753A0C"/>
    <w:rPr>
      <w:b/>
      <w:bCs/>
      <w:sz w:val="24"/>
      <w:szCs w:val="24"/>
    </w:rPr>
  </w:style>
  <w:style w:type="character" w:customStyle="1" w:styleId="100">
    <w:name w:val="Знак Знак10"/>
    <w:rsid w:val="00753A0C"/>
    <w:rPr>
      <w:rFonts w:ascii="Calibri" w:hAnsi="Calibri" w:cs="Calibri"/>
      <w:b/>
      <w:bCs/>
      <w:sz w:val="28"/>
      <w:szCs w:val="28"/>
    </w:rPr>
  </w:style>
  <w:style w:type="character" w:customStyle="1" w:styleId="91">
    <w:name w:val="Знак Знак9"/>
    <w:rsid w:val="00753A0C"/>
    <w:rPr>
      <w:rFonts w:ascii="Calibri" w:hAnsi="Calibri" w:cs="Calibri"/>
      <w:b/>
      <w:bCs/>
    </w:rPr>
  </w:style>
  <w:style w:type="character" w:customStyle="1" w:styleId="81">
    <w:name w:val="Знак Знак8"/>
    <w:rsid w:val="00753A0C"/>
    <w:rPr>
      <w:b/>
      <w:bCs/>
      <w:i/>
      <w:iCs/>
      <w:sz w:val="24"/>
      <w:szCs w:val="24"/>
    </w:rPr>
  </w:style>
  <w:style w:type="character" w:customStyle="1" w:styleId="61">
    <w:name w:val="Знак Знак6"/>
    <w:rsid w:val="00753A0C"/>
    <w:rPr>
      <w:rFonts w:ascii="Cambria" w:hAnsi="Cambria" w:cs="Cambria"/>
    </w:rPr>
  </w:style>
  <w:style w:type="character" w:customStyle="1" w:styleId="ab">
    <w:name w:val="Знак Знак"/>
    <w:rsid w:val="00753A0C"/>
    <w:rPr>
      <w:sz w:val="24"/>
      <w:szCs w:val="24"/>
    </w:rPr>
  </w:style>
  <w:style w:type="character" w:customStyle="1" w:styleId="14">
    <w:name w:val="Знак Знак Знак1"/>
    <w:rsid w:val="00753A0C"/>
    <w:rPr>
      <w:sz w:val="24"/>
      <w:szCs w:val="24"/>
    </w:rPr>
  </w:style>
  <w:style w:type="character" w:customStyle="1" w:styleId="5">
    <w:name w:val="Знак Знак5"/>
    <w:rsid w:val="00753A0C"/>
    <w:rPr>
      <w:sz w:val="24"/>
      <w:szCs w:val="24"/>
    </w:rPr>
  </w:style>
  <w:style w:type="character" w:customStyle="1" w:styleId="41">
    <w:name w:val="Знак Знак4"/>
    <w:rsid w:val="00753A0C"/>
    <w:rPr>
      <w:sz w:val="24"/>
      <w:szCs w:val="24"/>
    </w:rPr>
  </w:style>
  <w:style w:type="character" w:customStyle="1" w:styleId="31">
    <w:name w:val="Знак Знак3"/>
    <w:rsid w:val="00753A0C"/>
    <w:rPr>
      <w:sz w:val="16"/>
      <w:szCs w:val="16"/>
    </w:rPr>
  </w:style>
  <w:style w:type="character" w:styleId="ac">
    <w:name w:val="page number"/>
    <w:basedOn w:val="12"/>
    <w:rsid w:val="00753A0C"/>
  </w:style>
  <w:style w:type="character" w:customStyle="1" w:styleId="22">
    <w:name w:val="Знак Знак2"/>
    <w:rsid w:val="00753A0C"/>
    <w:rPr>
      <w:sz w:val="24"/>
      <w:szCs w:val="24"/>
    </w:rPr>
  </w:style>
  <w:style w:type="character" w:customStyle="1" w:styleId="15">
    <w:name w:val="Знак Знак1"/>
    <w:rsid w:val="00753A0C"/>
    <w:rPr>
      <w:sz w:val="2"/>
      <w:szCs w:val="2"/>
    </w:rPr>
  </w:style>
  <w:style w:type="character" w:customStyle="1" w:styleId="FontStyle18">
    <w:name w:val="Font Style18"/>
    <w:rsid w:val="00753A0C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rsid w:val="00753A0C"/>
    <w:rPr>
      <w:rFonts w:ascii="Times New Roman" w:hAnsi="Times New Roman" w:cs="Times New Roman"/>
      <w:sz w:val="28"/>
      <w:szCs w:val="28"/>
    </w:rPr>
  </w:style>
  <w:style w:type="character" w:customStyle="1" w:styleId="FontStyle20">
    <w:name w:val="Font Style20"/>
    <w:rsid w:val="00753A0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3">
    <w:name w:val="Font Style23"/>
    <w:rsid w:val="00753A0C"/>
    <w:rPr>
      <w:rFonts w:ascii="Times New Roman" w:hAnsi="Times New Roman" w:cs="Times New Roman"/>
      <w:sz w:val="22"/>
      <w:szCs w:val="22"/>
    </w:rPr>
  </w:style>
  <w:style w:type="character" w:customStyle="1" w:styleId="grame">
    <w:name w:val="grame"/>
    <w:basedOn w:val="12"/>
    <w:rsid w:val="00753A0C"/>
  </w:style>
  <w:style w:type="character" w:customStyle="1" w:styleId="spelle">
    <w:name w:val="spelle"/>
    <w:basedOn w:val="12"/>
    <w:rsid w:val="00753A0C"/>
  </w:style>
  <w:style w:type="character" w:styleId="ad">
    <w:name w:val="Hyperlink"/>
    <w:rsid w:val="00753A0C"/>
    <w:rPr>
      <w:color w:val="0000FF"/>
      <w:u w:val="single"/>
    </w:rPr>
  </w:style>
  <w:style w:type="character" w:customStyle="1" w:styleId="ae">
    <w:name w:val="Знак Знак Знак"/>
    <w:rsid w:val="00753A0C"/>
    <w:rPr>
      <w:b/>
      <w:bCs/>
      <w:sz w:val="28"/>
      <w:szCs w:val="24"/>
      <w:lang w:val="ru-RU" w:bidi="ar-SA"/>
    </w:rPr>
  </w:style>
  <w:style w:type="character" w:customStyle="1" w:styleId="140">
    <w:name w:val="Знак Знак14"/>
    <w:rsid w:val="00753A0C"/>
    <w:rPr>
      <w:sz w:val="28"/>
      <w:szCs w:val="28"/>
      <w:lang w:val="ru-RU" w:eastAsia="zh-CN" w:bidi="ar-SA"/>
    </w:rPr>
  </w:style>
  <w:style w:type="paragraph" w:customStyle="1" w:styleId="af">
    <w:name w:val="Заголовок"/>
    <w:basedOn w:val="a"/>
    <w:next w:val="af0"/>
    <w:rsid w:val="00753A0C"/>
    <w:pPr>
      <w:spacing w:after="0" w:line="240" w:lineRule="auto"/>
      <w:jc w:val="center"/>
    </w:pPr>
    <w:rPr>
      <w:rFonts w:eastAsia="Times New Roman" w:cs="Times New Roman"/>
      <w:szCs w:val="28"/>
      <w:lang w:eastAsia="zh-CN"/>
    </w:rPr>
  </w:style>
  <w:style w:type="paragraph" w:styleId="af0">
    <w:name w:val="Body Text"/>
    <w:basedOn w:val="a"/>
    <w:link w:val="af1"/>
    <w:rsid w:val="00753A0C"/>
    <w:pPr>
      <w:spacing w:after="0" w:line="240" w:lineRule="auto"/>
      <w:jc w:val="center"/>
    </w:pPr>
    <w:rPr>
      <w:rFonts w:eastAsia="Times New Roman" w:cs="Times New Roman"/>
      <w:b/>
      <w:bCs/>
      <w:sz w:val="40"/>
      <w:lang w:eastAsia="zh-CN"/>
    </w:rPr>
  </w:style>
  <w:style w:type="character" w:customStyle="1" w:styleId="af1">
    <w:name w:val="Основной текст Знак"/>
    <w:basedOn w:val="a0"/>
    <w:link w:val="af0"/>
    <w:rsid w:val="00753A0C"/>
    <w:rPr>
      <w:rFonts w:eastAsia="Times New Roman" w:cs="Times New Roman"/>
      <w:b/>
      <w:bCs/>
      <w:sz w:val="40"/>
      <w:lang w:eastAsia="zh-CN"/>
    </w:rPr>
  </w:style>
  <w:style w:type="paragraph" w:styleId="af2">
    <w:name w:val="List"/>
    <w:basedOn w:val="af0"/>
    <w:rsid w:val="00753A0C"/>
    <w:rPr>
      <w:rFonts w:cs="FreeSans"/>
    </w:rPr>
  </w:style>
  <w:style w:type="paragraph" w:styleId="af3">
    <w:name w:val="caption"/>
    <w:basedOn w:val="a"/>
    <w:qFormat/>
    <w:rsid w:val="00753A0C"/>
    <w:pPr>
      <w:suppressLineNumbers/>
      <w:spacing w:before="120" w:after="120" w:line="240" w:lineRule="auto"/>
    </w:pPr>
    <w:rPr>
      <w:rFonts w:eastAsia="Times New Roman" w:cs="FreeSans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53A0C"/>
    <w:pPr>
      <w:suppressLineNumbers/>
      <w:spacing w:after="0" w:line="240" w:lineRule="auto"/>
    </w:pPr>
    <w:rPr>
      <w:rFonts w:eastAsia="Times New Roman" w:cs="FreeSans"/>
      <w:sz w:val="24"/>
      <w:szCs w:val="24"/>
      <w:lang w:eastAsia="zh-CN"/>
    </w:rPr>
  </w:style>
  <w:style w:type="paragraph" w:customStyle="1" w:styleId="16">
    <w:name w:val="Название объекта1"/>
    <w:basedOn w:val="a"/>
    <w:rsid w:val="00753A0C"/>
    <w:pPr>
      <w:suppressLineNumbers/>
      <w:spacing w:before="120" w:after="120" w:line="240" w:lineRule="auto"/>
    </w:pPr>
    <w:rPr>
      <w:rFonts w:eastAsia="Times New Roman" w:cs="FreeSans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753A0C"/>
    <w:pPr>
      <w:suppressLineNumbers/>
      <w:spacing w:after="0" w:line="240" w:lineRule="auto"/>
    </w:pPr>
    <w:rPr>
      <w:rFonts w:eastAsia="Times New Roman" w:cs="FreeSans"/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753A0C"/>
    <w:pPr>
      <w:spacing w:after="120" w:line="48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753A0C"/>
    <w:pPr>
      <w:spacing w:after="120" w:line="240" w:lineRule="auto"/>
    </w:pPr>
    <w:rPr>
      <w:rFonts w:eastAsia="Times New Roman" w:cs="Times New Roman"/>
      <w:sz w:val="16"/>
      <w:szCs w:val="16"/>
      <w:lang w:eastAsia="zh-CN"/>
    </w:rPr>
  </w:style>
  <w:style w:type="paragraph" w:customStyle="1" w:styleId="af4">
    <w:name w:val="Знак"/>
    <w:basedOn w:val="a"/>
    <w:rsid w:val="00753A0C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8">
    <w:name w:val="Знак1"/>
    <w:basedOn w:val="a"/>
    <w:rsid w:val="00753A0C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harChar">
    <w:name w:val="Char Char Знак Знак Знак Знак Знак Знак Знак Знак Знак Знак"/>
    <w:basedOn w:val="a"/>
    <w:rsid w:val="00753A0C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9">
    <w:name w:val="Абзац списка1"/>
    <w:basedOn w:val="a"/>
    <w:rsid w:val="00753A0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f5">
    <w:name w:val="Balloon Text"/>
    <w:basedOn w:val="a"/>
    <w:link w:val="af6"/>
    <w:rsid w:val="00753A0C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6">
    <w:name w:val="Текст выноски Знак"/>
    <w:basedOn w:val="a0"/>
    <w:link w:val="af5"/>
    <w:rsid w:val="00753A0C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yle3">
    <w:name w:val="Style3"/>
    <w:basedOn w:val="a"/>
    <w:rsid w:val="00753A0C"/>
    <w:pPr>
      <w:widowControl w:val="0"/>
      <w:autoSpaceDE w:val="0"/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styleId="af7">
    <w:name w:val="Normal (Web)"/>
    <w:basedOn w:val="a"/>
    <w:uiPriority w:val="99"/>
    <w:qFormat/>
    <w:rsid w:val="00753A0C"/>
    <w:pPr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styleId="af8">
    <w:name w:val="No Spacing"/>
    <w:uiPriority w:val="1"/>
    <w:qFormat/>
    <w:rsid w:val="00753A0C"/>
    <w:pPr>
      <w:suppressAutoHyphens/>
      <w:spacing w:after="0" w:line="240" w:lineRule="auto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af9">
    <w:name w:val="заголовок"/>
    <w:basedOn w:val="a"/>
    <w:next w:val="a"/>
    <w:rsid w:val="00753A0C"/>
    <w:pPr>
      <w:autoSpaceDE w:val="0"/>
      <w:spacing w:after="0" w:line="240" w:lineRule="auto"/>
      <w:jc w:val="center"/>
    </w:pPr>
    <w:rPr>
      <w:rFonts w:eastAsia="Times New Roman" w:cs="Times New Roman"/>
      <w:b/>
      <w:bCs/>
      <w:sz w:val="20"/>
      <w:szCs w:val="20"/>
      <w:lang w:eastAsia="zh-CN"/>
    </w:rPr>
  </w:style>
  <w:style w:type="paragraph" w:customStyle="1" w:styleId="afa">
    <w:name w:val="Содержимое таблицы"/>
    <w:basedOn w:val="a"/>
    <w:rsid w:val="00753A0C"/>
    <w:pPr>
      <w:suppressLineNumbers/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afb">
    <w:name w:val="Заголовок таблицы"/>
    <w:basedOn w:val="afa"/>
    <w:rsid w:val="00753A0C"/>
    <w:pPr>
      <w:jc w:val="center"/>
    </w:pPr>
    <w:rPr>
      <w:b/>
      <w:bCs/>
    </w:rPr>
  </w:style>
  <w:style w:type="paragraph" w:customStyle="1" w:styleId="afc">
    <w:name w:val="Содержимое врезки"/>
    <w:basedOn w:val="a"/>
    <w:rsid w:val="00753A0C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1a">
    <w:name w:val="Текст1"/>
    <w:basedOn w:val="a"/>
    <w:rsid w:val="00753A0C"/>
    <w:pPr>
      <w:spacing w:after="0" w:line="240" w:lineRule="auto"/>
    </w:pPr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paragraph" w:customStyle="1" w:styleId="msonormalcxspmiddle">
    <w:name w:val="msonormalcxspmiddle"/>
    <w:basedOn w:val="a"/>
    <w:rsid w:val="00753A0C"/>
    <w:pPr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table" w:styleId="afd">
    <w:name w:val="Table Grid"/>
    <w:basedOn w:val="a1"/>
    <w:uiPriority w:val="59"/>
    <w:rsid w:val="00753A0C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F49D3"/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AC72D3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1D126-0D6C-4E72-9005-CD1594C2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9095</Words>
  <Characters>51843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2018-01-15T09:24:00Z</cp:lastPrinted>
  <dcterms:created xsi:type="dcterms:W3CDTF">2019-08-28T13:16:00Z</dcterms:created>
  <dcterms:modified xsi:type="dcterms:W3CDTF">2019-08-28T13:16:00Z</dcterms:modified>
</cp:coreProperties>
</file>