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D4" w:rsidRPr="0009032E" w:rsidRDefault="00BF734F" w:rsidP="006508D4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Pr="0009032E">
        <w:rPr>
          <w:rFonts w:ascii="Times New Roman" w:hAnsi="Times New Roman" w:cs="Times New Roman"/>
          <w:color w:val="000000"/>
          <w:sz w:val="28"/>
          <w:szCs w:val="28"/>
        </w:rPr>
        <w:t>1</w:t>
      </w:r>
      <w:bookmarkStart w:id="0" w:name="_GoBack"/>
      <w:bookmarkEnd w:id="0"/>
    </w:p>
    <w:p w:rsidR="006508D4" w:rsidRDefault="006508D4" w:rsidP="006508D4">
      <w:pPr>
        <w:spacing w:after="0" w:line="240" w:lineRule="auto"/>
        <w:ind w:left="4536" w:right="-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20A1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C020A1">
        <w:rPr>
          <w:rFonts w:ascii="Times New Roman" w:hAnsi="Times New Roman" w:cs="Times New Roman"/>
          <w:sz w:val="28"/>
          <w:szCs w:val="28"/>
        </w:rPr>
        <w:t>регионального этапа Всероссийских спортивных игр школьных спортивных клубов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2019-2020 учебного года</w:t>
      </w:r>
    </w:p>
    <w:p w:rsidR="006508D4" w:rsidRDefault="006508D4" w:rsidP="00C020A1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20A1" w:rsidRPr="00C020A1" w:rsidRDefault="00C020A1" w:rsidP="00C020A1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20A1">
        <w:rPr>
          <w:rFonts w:ascii="Times New Roman" w:hAnsi="Times New Roman" w:cs="Times New Roman"/>
          <w:b/>
          <w:color w:val="000000"/>
          <w:sz w:val="28"/>
          <w:szCs w:val="28"/>
        </w:rPr>
        <w:t>ЗАЯВКА</w:t>
      </w:r>
    </w:p>
    <w:p w:rsidR="00C020A1" w:rsidRPr="00C020A1" w:rsidRDefault="00C020A1" w:rsidP="00C020A1">
      <w:pPr>
        <w:tabs>
          <w:tab w:val="left" w:pos="1795"/>
          <w:tab w:val="left" w:pos="3446"/>
          <w:tab w:val="left" w:pos="5758"/>
          <w:tab w:val="left" w:pos="7524"/>
          <w:tab w:val="left" w:pos="9477"/>
        </w:tabs>
        <w:spacing w:after="0" w:line="240" w:lineRule="auto"/>
        <w:ind w:right="-1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20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участие в региональном этапе Всероссийских спортивных игр школьных спортивных клубов </w:t>
      </w:r>
      <w:r w:rsidRPr="00C020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Республики Крым</w:t>
      </w:r>
    </w:p>
    <w:p w:rsidR="00C020A1" w:rsidRPr="00C020A1" w:rsidRDefault="00C020A1" w:rsidP="00C020A1">
      <w:pPr>
        <w:spacing w:after="0" w:line="240" w:lineRule="auto"/>
        <w:ind w:right="5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20A1" w:rsidRPr="00C020A1" w:rsidRDefault="00C020A1" w:rsidP="00C020A1">
      <w:pPr>
        <w:spacing w:after="0" w:line="240" w:lineRule="auto"/>
        <w:ind w:right="5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20A1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C020A1" w:rsidRPr="00C020A1" w:rsidRDefault="00C020A1" w:rsidP="00C020A1">
      <w:pPr>
        <w:spacing w:after="0" w:line="240" w:lineRule="auto"/>
        <w:ind w:right="58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 w:rsidRPr="00C020A1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(Наименование муниципального образования)</w:t>
      </w:r>
    </w:p>
    <w:p w:rsidR="00C020A1" w:rsidRPr="00C020A1" w:rsidRDefault="00C020A1" w:rsidP="00C020A1">
      <w:pPr>
        <w:spacing w:after="0" w:line="240" w:lineRule="auto"/>
        <w:ind w:right="58"/>
        <w:rPr>
          <w:rFonts w:ascii="Times New Roman" w:hAnsi="Times New Roman" w:cs="Times New Roman"/>
          <w:color w:val="000000"/>
          <w:sz w:val="28"/>
          <w:szCs w:val="28"/>
        </w:rPr>
      </w:pPr>
      <w:r w:rsidRPr="00C020A1">
        <w:rPr>
          <w:rFonts w:ascii="Times New Roman" w:hAnsi="Times New Roman" w:cs="Times New Roman"/>
          <w:color w:val="000000"/>
          <w:sz w:val="28"/>
          <w:szCs w:val="28"/>
        </w:rPr>
        <w:t>Общеобразовательная организация: ___________________________________</w:t>
      </w:r>
    </w:p>
    <w:p w:rsidR="00C020A1" w:rsidRPr="00C020A1" w:rsidRDefault="00C020A1" w:rsidP="00C020A1">
      <w:pPr>
        <w:spacing w:after="0" w:line="240" w:lineRule="auto"/>
        <w:ind w:right="58"/>
        <w:jc w:val="right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C020A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(полное наименование в соответствии с Уставом общеобразовательной организации)</w:t>
      </w:r>
    </w:p>
    <w:p w:rsidR="00C020A1" w:rsidRPr="00C020A1" w:rsidRDefault="00C020A1" w:rsidP="00C87A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0A1">
        <w:rPr>
          <w:rFonts w:ascii="Times New Roman" w:hAnsi="Times New Roman" w:cs="Times New Roman"/>
          <w:color w:val="000000"/>
          <w:sz w:val="28"/>
          <w:szCs w:val="28"/>
        </w:rPr>
        <w:t>Адрес общеобразовательной организации:</w:t>
      </w:r>
      <w:r w:rsidRPr="00C020A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020A1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C020A1" w:rsidRPr="00C020A1" w:rsidRDefault="00C020A1" w:rsidP="00C87A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0A1">
        <w:rPr>
          <w:rFonts w:ascii="Times New Roman" w:hAnsi="Times New Roman" w:cs="Times New Roman"/>
          <w:color w:val="000000"/>
          <w:sz w:val="28"/>
          <w:szCs w:val="28"/>
        </w:rPr>
        <w:t>Телефон общеобразовательной организации: __________________________</w:t>
      </w:r>
    </w:p>
    <w:p w:rsidR="00C020A1" w:rsidRPr="00C020A1" w:rsidRDefault="00C020A1" w:rsidP="00C87A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0A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C020A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020A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C020A1">
        <w:rPr>
          <w:rFonts w:ascii="Times New Roman" w:hAnsi="Times New Roman" w:cs="Times New Roman"/>
          <w:color w:val="000000"/>
          <w:sz w:val="28"/>
          <w:szCs w:val="28"/>
        </w:rPr>
        <w:t>: __________________________________________________________</w:t>
      </w:r>
    </w:p>
    <w:p w:rsidR="00C020A1" w:rsidRPr="00C020A1" w:rsidRDefault="00C020A1" w:rsidP="00C87A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0A1">
        <w:rPr>
          <w:rFonts w:ascii="Times New Roman" w:hAnsi="Times New Roman" w:cs="Times New Roman"/>
          <w:color w:val="000000"/>
          <w:sz w:val="28"/>
          <w:szCs w:val="28"/>
        </w:rPr>
        <w:t>Сайт общеобразовательной организации: _____________________________</w:t>
      </w:r>
    </w:p>
    <w:p w:rsidR="00C020A1" w:rsidRPr="00C020A1" w:rsidRDefault="00C020A1" w:rsidP="00C87A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020A1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ШСК </w:t>
      </w:r>
      <w:r w:rsidRPr="00C020A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______________________ </w:t>
      </w:r>
      <w:r w:rsidRPr="00C020A1">
        <w:rPr>
          <w:rFonts w:ascii="Times New Roman" w:hAnsi="Times New Roman" w:cs="Times New Roman"/>
          <w:color w:val="000000"/>
          <w:sz w:val="28"/>
          <w:szCs w:val="28"/>
        </w:rPr>
        <w:t xml:space="preserve">дата основания </w:t>
      </w:r>
      <w:r w:rsidRPr="00C020A1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_______________</w:t>
      </w:r>
    </w:p>
    <w:p w:rsidR="00C020A1" w:rsidRPr="00C020A1" w:rsidRDefault="00C020A1" w:rsidP="00C020A1">
      <w:pPr>
        <w:spacing w:after="0" w:line="240" w:lineRule="auto"/>
        <w:ind w:left="105" w:right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0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560"/>
        <w:gridCol w:w="1718"/>
        <w:gridCol w:w="1502"/>
        <w:gridCol w:w="1616"/>
      </w:tblGrid>
      <w:tr w:rsidR="006C755F" w:rsidRPr="00F3778E" w:rsidTr="006C755F">
        <w:tc>
          <w:tcPr>
            <w:tcW w:w="693" w:type="dxa"/>
            <w:shd w:val="clear" w:color="auto" w:fill="auto"/>
            <w:vAlign w:val="center"/>
          </w:tcPr>
          <w:p w:rsidR="006C755F" w:rsidRPr="00F3778E" w:rsidRDefault="006C755F" w:rsidP="00F3778E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C755F" w:rsidRPr="00F3778E" w:rsidRDefault="006C755F" w:rsidP="00F3778E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78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6C755F" w:rsidRPr="00F3778E" w:rsidRDefault="006C755F" w:rsidP="00F3778E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6C755F" w:rsidRPr="00F3778E" w:rsidRDefault="006C755F" w:rsidP="00F3778E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  <w:p w:rsidR="006C755F" w:rsidRPr="00F3778E" w:rsidRDefault="006C755F" w:rsidP="00F3778E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(дд.мм.гггг)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C755F" w:rsidRPr="00F3778E" w:rsidRDefault="006C755F" w:rsidP="00F3778E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 обучения в ШСК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C755F" w:rsidRPr="00F3778E" w:rsidRDefault="006C755F" w:rsidP="00F3778E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Виза врача</w:t>
            </w:r>
          </w:p>
          <w:p w:rsidR="006C755F" w:rsidRPr="00F3778E" w:rsidRDefault="006C755F" w:rsidP="00F3778E">
            <w:pPr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(допущен, подпись врача, дата, печать врача напротив каждого участника)</w:t>
            </w:r>
          </w:p>
        </w:tc>
      </w:tr>
      <w:tr w:rsidR="006C755F" w:rsidRPr="00F3778E" w:rsidTr="006C755F">
        <w:tc>
          <w:tcPr>
            <w:tcW w:w="693" w:type="dxa"/>
            <w:shd w:val="clear" w:color="auto" w:fill="auto"/>
          </w:tcPr>
          <w:p w:rsidR="006C755F" w:rsidRPr="00F3778E" w:rsidRDefault="006C755F" w:rsidP="00F3778E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60" w:type="dxa"/>
            <w:shd w:val="clear" w:color="auto" w:fill="auto"/>
          </w:tcPr>
          <w:p w:rsidR="006C755F" w:rsidRPr="00F3778E" w:rsidRDefault="006C755F" w:rsidP="00F3778E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6C755F" w:rsidRPr="00F3778E" w:rsidRDefault="006C755F" w:rsidP="00F3778E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:rsidR="006C755F" w:rsidRPr="00F3778E" w:rsidRDefault="006C755F" w:rsidP="00F3778E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6C755F" w:rsidRPr="00F3778E" w:rsidRDefault="006C755F" w:rsidP="00F3778E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755F" w:rsidRPr="00F3778E" w:rsidTr="006C755F">
        <w:tc>
          <w:tcPr>
            <w:tcW w:w="693" w:type="dxa"/>
            <w:shd w:val="clear" w:color="auto" w:fill="auto"/>
          </w:tcPr>
          <w:p w:rsidR="006C755F" w:rsidRPr="00F3778E" w:rsidRDefault="006C755F" w:rsidP="00F3778E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77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560" w:type="dxa"/>
            <w:shd w:val="clear" w:color="auto" w:fill="auto"/>
          </w:tcPr>
          <w:p w:rsidR="006C755F" w:rsidRPr="00F3778E" w:rsidRDefault="006C755F" w:rsidP="00F3778E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6C755F" w:rsidRPr="00F3778E" w:rsidRDefault="006C755F" w:rsidP="00F3778E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:rsidR="006C755F" w:rsidRPr="00F3778E" w:rsidRDefault="006C755F" w:rsidP="00F3778E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6C755F" w:rsidRPr="00F3778E" w:rsidRDefault="006C755F" w:rsidP="00F3778E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020A1" w:rsidRPr="00C020A1" w:rsidRDefault="00C020A1" w:rsidP="00C020A1">
      <w:pPr>
        <w:spacing w:after="0" w:line="240" w:lineRule="auto"/>
        <w:ind w:left="105" w:right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20A1" w:rsidRPr="00C020A1" w:rsidRDefault="00C020A1" w:rsidP="00C020A1">
      <w:pPr>
        <w:pStyle w:val="ad"/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spacing w:after="0" w:line="240" w:lineRule="auto"/>
        <w:ind w:left="0" w:right="35" w:hanging="11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020A1">
        <w:rPr>
          <w:rFonts w:ascii="Times New Roman" w:hAnsi="Times New Roman"/>
          <w:i/>
          <w:color w:val="000000"/>
          <w:sz w:val="28"/>
          <w:szCs w:val="28"/>
          <w:u w:val="single"/>
        </w:rPr>
        <w:t>Предварительная заявка составляется без визы врача.</w:t>
      </w:r>
    </w:p>
    <w:p w:rsidR="00C020A1" w:rsidRPr="00C020A1" w:rsidRDefault="00C020A1" w:rsidP="00C020A1">
      <w:pPr>
        <w:pStyle w:val="ad"/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spacing w:after="0" w:line="240" w:lineRule="auto"/>
        <w:ind w:left="0" w:right="35" w:hanging="11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020A1">
        <w:rPr>
          <w:rFonts w:ascii="Times New Roman" w:hAnsi="Times New Roman"/>
          <w:i/>
          <w:color w:val="000000"/>
          <w:sz w:val="28"/>
          <w:szCs w:val="28"/>
          <w:u w:val="single"/>
        </w:rPr>
        <w:t>Обращаем внимание, что виза врача действительна в течении 10-ти дней.</w:t>
      </w:r>
    </w:p>
    <w:p w:rsidR="00C020A1" w:rsidRPr="00C020A1" w:rsidRDefault="00C020A1" w:rsidP="00C020A1">
      <w:pPr>
        <w:pStyle w:val="ad"/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spacing w:after="0" w:line="240" w:lineRule="auto"/>
        <w:ind w:left="0" w:right="35" w:hanging="11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C020A1">
        <w:rPr>
          <w:rFonts w:ascii="Times New Roman" w:hAnsi="Times New Roman"/>
          <w:i/>
          <w:color w:val="000000"/>
          <w:sz w:val="28"/>
          <w:szCs w:val="28"/>
          <w:u w:val="single"/>
        </w:rPr>
        <w:t>Подписи и печати, подтверждающие заявку, не должны быть на отдельном от заявки листе.</w:t>
      </w:r>
    </w:p>
    <w:p w:rsidR="00C020A1" w:rsidRPr="00C020A1" w:rsidRDefault="00C020A1" w:rsidP="00C020A1">
      <w:pPr>
        <w:spacing w:after="0" w:line="240" w:lineRule="auto"/>
        <w:ind w:left="105" w:right="35"/>
        <w:rPr>
          <w:rFonts w:ascii="Times New Roman" w:hAnsi="Times New Roman" w:cs="Times New Roman"/>
          <w:color w:val="000000"/>
          <w:sz w:val="28"/>
          <w:szCs w:val="28"/>
        </w:rPr>
      </w:pPr>
    </w:p>
    <w:p w:rsidR="00C020A1" w:rsidRPr="00C020A1" w:rsidRDefault="00C020A1" w:rsidP="00C020A1">
      <w:pPr>
        <w:spacing w:after="0" w:line="240" w:lineRule="auto"/>
        <w:ind w:right="35"/>
        <w:rPr>
          <w:rFonts w:ascii="Times New Roman" w:hAnsi="Times New Roman" w:cs="Times New Roman"/>
          <w:color w:val="000000"/>
          <w:sz w:val="28"/>
          <w:szCs w:val="28"/>
        </w:rPr>
      </w:pPr>
      <w:r w:rsidRPr="00C020A1">
        <w:rPr>
          <w:rFonts w:ascii="Times New Roman" w:hAnsi="Times New Roman" w:cs="Times New Roman"/>
          <w:color w:val="000000"/>
          <w:sz w:val="28"/>
          <w:szCs w:val="28"/>
        </w:rPr>
        <w:t xml:space="preserve">Допущено к региональному этапу Игр ШСК ________________________ чел. </w:t>
      </w:r>
    </w:p>
    <w:p w:rsidR="00C020A1" w:rsidRPr="00C020A1" w:rsidRDefault="00C020A1" w:rsidP="00C020A1">
      <w:pPr>
        <w:spacing w:after="0" w:line="240" w:lineRule="auto"/>
        <w:ind w:left="105" w:right="35" w:firstLine="6841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C020A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(прописью)</w:t>
      </w:r>
    </w:p>
    <w:p w:rsidR="00C020A1" w:rsidRPr="00C020A1" w:rsidRDefault="00C020A1" w:rsidP="00C020A1">
      <w:pPr>
        <w:spacing w:after="0" w:line="240" w:lineRule="auto"/>
        <w:ind w:right="3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020A1">
        <w:rPr>
          <w:rFonts w:ascii="Times New Roman" w:hAnsi="Times New Roman" w:cs="Times New Roman"/>
          <w:color w:val="000000"/>
          <w:sz w:val="28"/>
          <w:szCs w:val="28"/>
        </w:rPr>
        <w:t>Врач ___________________________________________/__________________</w:t>
      </w:r>
    </w:p>
    <w:p w:rsidR="00C020A1" w:rsidRPr="00C020A1" w:rsidRDefault="00C020A1" w:rsidP="00C020A1">
      <w:pPr>
        <w:tabs>
          <w:tab w:val="left" w:pos="3626"/>
          <w:tab w:val="left" w:pos="5918"/>
        </w:tabs>
        <w:spacing w:after="0" w:line="240" w:lineRule="auto"/>
        <w:ind w:right="-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020A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(Ф.И.О. полностью)                                            (подпись, дата) </w:t>
      </w:r>
    </w:p>
    <w:p w:rsidR="00C020A1" w:rsidRPr="00C020A1" w:rsidRDefault="00C020A1" w:rsidP="00C020A1">
      <w:pPr>
        <w:tabs>
          <w:tab w:val="left" w:pos="3626"/>
          <w:tab w:val="left" w:pos="5918"/>
        </w:tabs>
        <w:spacing w:after="0" w:line="240" w:lineRule="auto"/>
        <w:ind w:right="-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020A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020A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М.П. медицинского учреждения)</w:t>
      </w:r>
    </w:p>
    <w:p w:rsidR="00C87A29" w:rsidRDefault="00C87A29" w:rsidP="00C020A1">
      <w:pPr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20A1" w:rsidRPr="00C020A1" w:rsidRDefault="00C020A1" w:rsidP="00C020A1">
      <w:pPr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C020A1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физической культуры __________________________________                                                                                </w:t>
      </w:r>
    </w:p>
    <w:p w:rsidR="00C020A1" w:rsidRPr="00C020A1" w:rsidRDefault="00C020A1" w:rsidP="00C020A1">
      <w:pPr>
        <w:spacing w:after="0" w:line="240" w:lineRule="auto"/>
        <w:ind w:right="-20" w:firstLine="5387"/>
        <w:rPr>
          <w:rFonts w:ascii="Times New Roman" w:hAnsi="Times New Roman" w:cs="Times New Roman"/>
          <w:color w:val="000000"/>
          <w:sz w:val="28"/>
          <w:szCs w:val="28"/>
        </w:rPr>
      </w:pPr>
      <w:r w:rsidRPr="00C020A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(Ф.И.О. полностью, подпись)</w:t>
      </w:r>
    </w:p>
    <w:p w:rsidR="00C020A1" w:rsidRPr="00C020A1" w:rsidRDefault="00C020A1" w:rsidP="00C020A1">
      <w:pPr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20A1" w:rsidRPr="00C020A1" w:rsidRDefault="00C020A1" w:rsidP="00C020A1">
      <w:pPr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20A1" w:rsidRPr="00C020A1" w:rsidRDefault="00C020A1" w:rsidP="00C020A1">
      <w:pPr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 w:rsidRPr="00C020A1">
        <w:rPr>
          <w:rFonts w:ascii="Times New Roman" w:hAnsi="Times New Roman" w:cs="Times New Roman"/>
          <w:color w:val="000000"/>
          <w:sz w:val="28"/>
          <w:szCs w:val="28"/>
        </w:rPr>
        <w:t>Руководитель делегации _____________________________________________</w:t>
      </w:r>
    </w:p>
    <w:p w:rsidR="00C020A1" w:rsidRPr="00C020A1" w:rsidRDefault="00C020A1" w:rsidP="00C020A1">
      <w:pPr>
        <w:spacing w:after="0" w:line="240" w:lineRule="auto"/>
        <w:ind w:right="-20" w:firstLine="4536"/>
        <w:rPr>
          <w:rFonts w:ascii="Times New Roman" w:hAnsi="Times New Roman" w:cs="Times New Roman"/>
          <w:color w:val="000000"/>
          <w:sz w:val="28"/>
          <w:szCs w:val="28"/>
        </w:rPr>
      </w:pPr>
      <w:r w:rsidRPr="00C020A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(Ф.И.О. полностью, подпись, телефон)</w:t>
      </w:r>
    </w:p>
    <w:p w:rsidR="00C020A1" w:rsidRPr="00C020A1" w:rsidRDefault="00C020A1" w:rsidP="00C020A1">
      <w:pPr>
        <w:tabs>
          <w:tab w:val="left" w:pos="3626"/>
          <w:tab w:val="left" w:pos="5918"/>
        </w:tabs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20A1" w:rsidRPr="00C020A1" w:rsidRDefault="00C020A1" w:rsidP="00C020A1">
      <w:pPr>
        <w:tabs>
          <w:tab w:val="left" w:pos="3626"/>
          <w:tab w:val="left" w:pos="5918"/>
        </w:tabs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0A1">
        <w:rPr>
          <w:rFonts w:ascii="Times New Roman" w:hAnsi="Times New Roman" w:cs="Times New Roman"/>
          <w:color w:val="000000"/>
          <w:sz w:val="28"/>
          <w:szCs w:val="28"/>
        </w:rPr>
        <w:t>Руководитель ШСК _________________________________________________</w:t>
      </w:r>
    </w:p>
    <w:p w:rsidR="00C020A1" w:rsidRPr="00C020A1" w:rsidRDefault="00C020A1" w:rsidP="00C020A1">
      <w:pPr>
        <w:tabs>
          <w:tab w:val="left" w:pos="3626"/>
          <w:tab w:val="left" w:pos="5918"/>
        </w:tabs>
        <w:spacing w:after="0" w:line="240" w:lineRule="auto"/>
        <w:ind w:right="-20" w:firstLine="4536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C020A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(Ф.И.О. полностью, подпись, телефон)</w:t>
      </w:r>
    </w:p>
    <w:p w:rsidR="00C020A1" w:rsidRPr="00C020A1" w:rsidRDefault="00C020A1" w:rsidP="00C020A1">
      <w:pPr>
        <w:tabs>
          <w:tab w:val="left" w:pos="3626"/>
          <w:tab w:val="left" w:pos="5918"/>
        </w:tabs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20A1" w:rsidRPr="00C020A1" w:rsidRDefault="00C020A1" w:rsidP="00C020A1">
      <w:pPr>
        <w:tabs>
          <w:tab w:val="left" w:pos="3626"/>
          <w:tab w:val="left" w:pos="5918"/>
        </w:tabs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0A1">
        <w:rPr>
          <w:rFonts w:ascii="Times New Roman" w:hAnsi="Times New Roman" w:cs="Times New Roman"/>
          <w:color w:val="000000"/>
          <w:sz w:val="28"/>
          <w:szCs w:val="28"/>
        </w:rPr>
        <w:t>Правильность заявки подтверждаю:</w:t>
      </w:r>
    </w:p>
    <w:p w:rsidR="00C020A1" w:rsidRPr="00C020A1" w:rsidRDefault="00C020A1" w:rsidP="00C020A1">
      <w:pPr>
        <w:tabs>
          <w:tab w:val="left" w:pos="3626"/>
          <w:tab w:val="left" w:pos="5918"/>
        </w:tabs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0A1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общеобразовательной </w:t>
      </w:r>
    </w:p>
    <w:p w:rsidR="00C020A1" w:rsidRPr="00C020A1" w:rsidRDefault="00C020A1" w:rsidP="00C020A1">
      <w:pPr>
        <w:tabs>
          <w:tab w:val="left" w:pos="3626"/>
          <w:tab w:val="left" w:pos="5918"/>
        </w:tabs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0A1">
        <w:rPr>
          <w:rFonts w:ascii="Times New Roman" w:hAnsi="Times New Roman" w:cs="Times New Roman"/>
          <w:color w:val="000000"/>
          <w:sz w:val="28"/>
          <w:szCs w:val="28"/>
        </w:rPr>
        <w:t>организации                                              _________________________________</w:t>
      </w:r>
    </w:p>
    <w:p w:rsidR="00C020A1" w:rsidRPr="00C020A1" w:rsidRDefault="00C020A1" w:rsidP="00C020A1">
      <w:pPr>
        <w:tabs>
          <w:tab w:val="left" w:pos="3626"/>
          <w:tab w:val="left" w:pos="5918"/>
        </w:tabs>
        <w:spacing w:after="0" w:line="240" w:lineRule="auto"/>
        <w:ind w:right="-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020A1">
        <w:rPr>
          <w:rFonts w:ascii="Times New Roman" w:hAnsi="Times New Roman" w:cs="Times New Roman"/>
          <w:iCs/>
          <w:color w:val="000000"/>
          <w:sz w:val="28"/>
          <w:szCs w:val="28"/>
        </w:rPr>
        <w:t>«_____» ________________</w:t>
      </w:r>
      <w:r w:rsidRPr="00C020A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020A1">
        <w:rPr>
          <w:rFonts w:ascii="Times New Roman" w:hAnsi="Times New Roman" w:cs="Times New Roman"/>
          <w:iCs/>
          <w:color w:val="000000"/>
          <w:sz w:val="28"/>
          <w:szCs w:val="28"/>
        </w:rPr>
        <w:t>2020 г</w:t>
      </w:r>
      <w:r w:rsidRPr="00C020A1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     (Ф.И.О. полностью, подпись, телефон)</w:t>
      </w:r>
    </w:p>
    <w:p w:rsidR="00C020A1" w:rsidRPr="00C020A1" w:rsidRDefault="00C020A1" w:rsidP="00C020A1">
      <w:pPr>
        <w:tabs>
          <w:tab w:val="left" w:pos="3626"/>
          <w:tab w:val="left" w:pos="5918"/>
        </w:tabs>
        <w:spacing w:after="0" w:line="240" w:lineRule="auto"/>
        <w:ind w:right="-20" w:firstLine="680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020A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М.П.</w:t>
      </w:r>
    </w:p>
    <w:p w:rsidR="00C020A1" w:rsidRPr="00C020A1" w:rsidRDefault="00C020A1" w:rsidP="00C020A1">
      <w:pPr>
        <w:tabs>
          <w:tab w:val="left" w:pos="3626"/>
          <w:tab w:val="left" w:pos="5918"/>
        </w:tabs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20A1" w:rsidRPr="00C020A1" w:rsidRDefault="00C020A1" w:rsidP="00C020A1">
      <w:pPr>
        <w:tabs>
          <w:tab w:val="left" w:pos="3626"/>
          <w:tab w:val="left" w:pos="5918"/>
        </w:tabs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0A1">
        <w:rPr>
          <w:rFonts w:ascii="Times New Roman" w:hAnsi="Times New Roman" w:cs="Times New Roman"/>
          <w:color w:val="000000"/>
          <w:sz w:val="28"/>
          <w:szCs w:val="28"/>
        </w:rPr>
        <w:t>Руководитель муниципального органа</w:t>
      </w:r>
    </w:p>
    <w:p w:rsidR="00C020A1" w:rsidRPr="00C020A1" w:rsidRDefault="00C020A1" w:rsidP="00C020A1">
      <w:pPr>
        <w:tabs>
          <w:tab w:val="left" w:pos="3626"/>
          <w:tab w:val="left" w:pos="5918"/>
        </w:tabs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0A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образованием </w:t>
      </w:r>
    </w:p>
    <w:p w:rsidR="00C020A1" w:rsidRPr="00C020A1" w:rsidRDefault="00C020A1" w:rsidP="00C020A1">
      <w:pPr>
        <w:tabs>
          <w:tab w:val="left" w:pos="3626"/>
          <w:tab w:val="left" w:pos="5918"/>
        </w:tabs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0A1">
        <w:rPr>
          <w:rFonts w:ascii="Times New Roman" w:hAnsi="Times New Roman" w:cs="Times New Roman"/>
          <w:color w:val="000000"/>
          <w:sz w:val="28"/>
          <w:szCs w:val="28"/>
        </w:rPr>
        <w:t>Республики Крым                                    _________________________________</w:t>
      </w:r>
    </w:p>
    <w:p w:rsidR="00C020A1" w:rsidRPr="00C020A1" w:rsidRDefault="00C020A1" w:rsidP="00C020A1">
      <w:pPr>
        <w:tabs>
          <w:tab w:val="left" w:pos="3626"/>
          <w:tab w:val="left" w:pos="5918"/>
        </w:tabs>
        <w:spacing w:after="0" w:line="240" w:lineRule="auto"/>
        <w:ind w:right="-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020A1">
        <w:rPr>
          <w:rFonts w:ascii="Times New Roman" w:hAnsi="Times New Roman" w:cs="Times New Roman"/>
          <w:iCs/>
          <w:color w:val="000000"/>
          <w:sz w:val="28"/>
          <w:szCs w:val="28"/>
        </w:rPr>
        <w:t>«_____» ________________</w:t>
      </w:r>
      <w:r w:rsidRPr="00C020A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020A1">
        <w:rPr>
          <w:rFonts w:ascii="Times New Roman" w:hAnsi="Times New Roman" w:cs="Times New Roman"/>
          <w:iCs/>
          <w:color w:val="000000"/>
          <w:sz w:val="28"/>
          <w:szCs w:val="28"/>
        </w:rPr>
        <w:t>2020 г</w:t>
      </w:r>
      <w:r w:rsidRPr="00C020A1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                (Ф.И.О. полностью, подпись)</w:t>
      </w:r>
    </w:p>
    <w:p w:rsidR="00C020A1" w:rsidRPr="00C020A1" w:rsidRDefault="00C020A1" w:rsidP="00C020A1">
      <w:pPr>
        <w:spacing w:after="0" w:line="240" w:lineRule="auto"/>
        <w:ind w:firstLine="6804"/>
        <w:rPr>
          <w:rFonts w:ascii="Times New Roman" w:hAnsi="Times New Roman" w:cs="Times New Roman"/>
          <w:i/>
          <w:sz w:val="28"/>
          <w:szCs w:val="28"/>
        </w:rPr>
      </w:pPr>
      <w:r w:rsidRPr="00C020A1">
        <w:rPr>
          <w:rFonts w:ascii="Times New Roman" w:hAnsi="Times New Roman" w:cs="Times New Roman"/>
          <w:i/>
          <w:sz w:val="28"/>
          <w:szCs w:val="28"/>
        </w:rPr>
        <w:t>М.П.</w:t>
      </w:r>
    </w:p>
    <w:p w:rsidR="00C020A1" w:rsidRPr="00C020A1" w:rsidRDefault="00C020A1" w:rsidP="00C020A1">
      <w:pPr>
        <w:tabs>
          <w:tab w:val="left" w:pos="4253"/>
        </w:tabs>
        <w:spacing w:after="0" w:line="240" w:lineRule="auto"/>
        <w:ind w:left="3969" w:right="-20"/>
        <w:rPr>
          <w:rFonts w:ascii="Times New Roman" w:hAnsi="Times New Roman" w:cs="Times New Roman"/>
          <w:sz w:val="28"/>
          <w:szCs w:val="28"/>
        </w:rPr>
      </w:pPr>
    </w:p>
    <w:p w:rsidR="00C020A1" w:rsidRPr="00C020A1" w:rsidRDefault="00C020A1" w:rsidP="00C020A1">
      <w:pPr>
        <w:tabs>
          <w:tab w:val="left" w:pos="4253"/>
        </w:tabs>
        <w:spacing w:after="0" w:line="240" w:lineRule="auto"/>
        <w:ind w:left="3969" w:right="-20"/>
        <w:rPr>
          <w:rFonts w:ascii="Times New Roman" w:hAnsi="Times New Roman" w:cs="Times New Roman"/>
          <w:sz w:val="28"/>
          <w:szCs w:val="28"/>
        </w:rPr>
      </w:pPr>
    </w:p>
    <w:p w:rsidR="00C020A1" w:rsidRPr="00C020A1" w:rsidRDefault="00C020A1" w:rsidP="00C020A1">
      <w:pPr>
        <w:tabs>
          <w:tab w:val="left" w:pos="4253"/>
        </w:tabs>
        <w:spacing w:after="0" w:line="240" w:lineRule="auto"/>
        <w:ind w:left="3969" w:right="-20"/>
        <w:rPr>
          <w:rFonts w:ascii="Times New Roman" w:hAnsi="Times New Roman" w:cs="Times New Roman"/>
          <w:sz w:val="28"/>
          <w:szCs w:val="28"/>
        </w:rPr>
      </w:pPr>
    </w:p>
    <w:p w:rsidR="00C020A1" w:rsidRPr="00C020A1" w:rsidRDefault="00C020A1" w:rsidP="00C020A1">
      <w:pPr>
        <w:spacing w:after="0" w:line="240" w:lineRule="auto"/>
        <w:ind w:left="3544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20A1" w:rsidRPr="00C020A1" w:rsidRDefault="00C020A1" w:rsidP="00C020A1">
      <w:pPr>
        <w:spacing w:after="0" w:line="240" w:lineRule="auto"/>
        <w:ind w:left="3544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20A1" w:rsidRPr="00C020A1" w:rsidRDefault="00C020A1" w:rsidP="00C020A1">
      <w:pPr>
        <w:spacing w:after="0" w:line="240" w:lineRule="auto"/>
        <w:ind w:left="3544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20A1" w:rsidRPr="00C020A1" w:rsidRDefault="00C020A1" w:rsidP="00C020A1">
      <w:pPr>
        <w:spacing w:after="0" w:line="240" w:lineRule="auto"/>
        <w:ind w:left="3544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20A1" w:rsidRPr="00C020A1" w:rsidRDefault="00C020A1" w:rsidP="00C020A1">
      <w:pPr>
        <w:spacing w:after="0" w:line="240" w:lineRule="auto"/>
        <w:ind w:left="3544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20A1" w:rsidRPr="00C020A1" w:rsidRDefault="00C020A1" w:rsidP="00C020A1">
      <w:pPr>
        <w:spacing w:after="0" w:line="240" w:lineRule="auto"/>
        <w:ind w:left="3544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20A1" w:rsidRPr="00C020A1" w:rsidRDefault="00C020A1" w:rsidP="00C020A1">
      <w:pPr>
        <w:spacing w:after="0" w:line="240" w:lineRule="auto"/>
        <w:ind w:left="3544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20A1" w:rsidRPr="00C020A1" w:rsidRDefault="00C020A1" w:rsidP="00C020A1">
      <w:pPr>
        <w:spacing w:after="0" w:line="240" w:lineRule="auto"/>
        <w:ind w:left="3544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20A1" w:rsidRPr="00C020A1" w:rsidRDefault="00C020A1" w:rsidP="00C020A1">
      <w:pPr>
        <w:spacing w:after="0" w:line="240" w:lineRule="auto"/>
        <w:ind w:left="3544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20A1" w:rsidRPr="00C020A1" w:rsidRDefault="00C020A1" w:rsidP="00C020A1">
      <w:pPr>
        <w:spacing w:after="0" w:line="240" w:lineRule="auto"/>
        <w:ind w:left="3544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20A1" w:rsidRPr="00C020A1" w:rsidRDefault="00C020A1" w:rsidP="00C020A1">
      <w:pPr>
        <w:spacing w:after="0" w:line="240" w:lineRule="auto"/>
        <w:ind w:left="3544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20A1" w:rsidRPr="00C020A1" w:rsidRDefault="00C020A1" w:rsidP="00C020A1">
      <w:pPr>
        <w:spacing w:after="0" w:line="240" w:lineRule="auto"/>
        <w:ind w:left="3544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20A1" w:rsidRPr="00C020A1" w:rsidRDefault="00C020A1" w:rsidP="00C020A1">
      <w:pPr>
        <w:spacing w:after="0" w:line="240" w:lineRule="auto"/>
        <w:ind w:left="3544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20A1" w:rsidRPr="00C020A1" w:rsidRDefault="00C020A1" w:rsidP="00C020A1">
      <w:pPr>
        <w:spacing w:after="0" w:line="240" w:lineRule="auto"/>
        <w:ind w:left="3544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20A1" w:rsidRPr="00C020A1" w:rsidRDefault="00C020A1" w:rsidP="00C020A1">
      <w:pPr>
        <w:spacing w:after="0" w:line="240" w:lineRule="auto"/>
        <w:ind w:left="3544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20A1" w:rsidRPr="00C020A1" w:rsidRDefault="00C020A1" w:rsidP="00C020A1">
      <w:pPr>
        <w:spacing w:after="0" w:line="240" w:lineRule="auto"/>
        <w:ind w:left="3544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20A1" w:rsidRPr="00C020A1" w:rsidRDefault="00C020A1" w:rsidP="00C020A1">
      <w:pPr>
        <w:spacing w:after="0" w:line="240" w:lineRule="auto"/>
        <w:ind w:left="3544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20A1" w:rsidRPr="00C020A1" w:rsidRDefault="00C020A1" w:rsidP="00C020A1">
      <w:pPr>
        <w:spacing w:after="0" w:line="240" w:lineRule="auto"/>
        <w:ind w:left="3544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20A1" w:rsidRPr="00C020A1" w:rsidRDefault="00C020A1" w:rsidP="00C020A1">
      <w:pPr>
        <w:spacing w:after="0" w:line="240" w:lineRule="auto"/>
        <w:ind w:left="3544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BF734F" w:rsidRPr="00BF734F" w:rsidRDefault="00E04898" w:rsidP="00E048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3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F734F" w:rsidRPr="00BF734F" w:rsidSect="006D68BD">
      <w:headerReference w:type="default" r:id="rId8"/>
      <w:footerReference w:type="default" r:id="rId9"/>
      <w:pgSz w:w="11906" w:h="16838"/>
      <w:pgMar w:top="1276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1EA" w:rsidRDefault="002651EA" w:rsidP="008821E6">
      <w:pPr>
        <w:spacing w:after="0" w:line="240" w:lineRule="auto"/>
      </w:pPr>
      <w:r>
        <w:separator/>
      </w:r>
    </w:p>
  </w:endnote>
  <w:endnote w:type="continuationSeparator" w:id="0">
    <w:p w:rsidR="002651EA" w:rsidRDefault="002651EA" w:rsidP="00882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17" w:rsidRPr="002C3F30" w:rsidRDefault="00502217" w:rsidP="00A22D7A">
    <w:pPr>
      <w:pStyle w:val="aa"/>
      <w:jc w:val="center"/>
      <w:rPr>
        <w:rFonts w:ascii="Times New Roman" w:hAnsi="Times New Roman" w:cs="Times New Roman"/>
        <w:sz w:val="24"/>
        <w:szCs w:val="24"/>
      </w:rPr>
    </w:pPr>
    <w:r w:rsidRPr="002C3F30">
      <w:rPr>
        <w:rFonts w:ascii="Times New Roman" w:hAnsi="Times New Roman" w:cs="Times New Roman"/>
        <w:sz w:val="24"/>
        <w:szCs w:val="24"/>
      </w:rPr>
      <w:fldChar w:fldCharType="begin"/>
    </w:r>
    <w:r w:rsidRPr="002C3F30">
      <w:rPr>
        <w:rFonts w:ascii="Times New Roman" w:hAnsi="Times New Roman" w:cs="Times New Roman"/>
        <w:sz w:val="24"/>
        <w:szCs w:val="24"/>
      </w:rPr>
      <w:instrText>PAGE   \* MERGEFORMAT</w:instrText>
    </w:r>
    <w:r w:rsidRPr="002C3F30">
      <w:rPr>
        <w:rFonts w:ascii="Times New Roman" w:hAnsi="Times New Roman" w:cs="Times New Roman"/>
        <w:sz w:val="24"/>
        <w:szCs w:val="24"/>
      </w:rPr>
      <w:fldChar w:fldCharType="separate"/>
    </w:r>
    <w:r w:rsidR="00E04898">
      <w:rPr>
        <w:rFonts w:ascii="Times New Roman" w:hAnsi="Times New Roman" w:cs="Times New Roman"/>
        <w:noProof/>
        <w:sz w:val="24"/>
        <w:szCs w:val="24"/>
      </w:rPr>
      <w:t>2</w:t>
    </w:r>
    <w:r w:rsidRPr="002C3F30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1EA" w:rsidRDefault="002651EA" w:rsidP="008821E6">
      <w:pPr>
        <w:spacing w:after="0" w:line="240" w:lineRule="auto"/>
      </w:pPr>
      <w:r>
        <w:separator/>
      </w:r>
    </w:p>
  </w:footnote>
  <w:footnote w:type="continuationSeparator" w:id="0">
    <w:p w:rsidR="002651EA" w:rsidRDefault="002651EA" w:rsidP="00882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17" w:rsidRPr="00BB2EB3" w:rsidRDefault="00502217" w:rsidP="005B5600">
    <w:pPr>
      <w:pStyle w:val="a8"/>
      <w:rPr>
        <w:rFonts w:ascii="Times New Roman" w:hAnsi="Times New Roman" w:cs="Times New Roman"/>
      </w:rPr>
    </w:pPr>
  </w:p>
  <w:p w:rsidR="00502217" w:rsidRDefault="0050221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3840" w:hanging="720"/>
      </w:pPr>
      <w:rPr>
        <w:b/>
        <w:bCs/>
        <w:color w:val="000000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5" w:hanging="510"/>
      </w:pPr>
      <w:rPr>
        <w:color w:val="000000"/>
        <w:sz w:val="28"/>
        <w:szCs w:val="28"/>
      </w:rPr>
    </w:lvl>
  </w:abstractNum>
  <w:abstractNum w:abstractNumId="3" w15:restartNumberingAfterBreak="0">
    <w:nsid w:val="01F12173"/>
    <w:multiLevelType w:val="multilevel"/>
    <w:tmpl w:val="C096E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06BE49B6"/>
    <w:multiLevelType w:val="hybridMultilevel"/>
    <w:tmpl w:val="677A4D04"/>
    <w:lvl w:ilvl="0" w:tplc="2C308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F137C"/>
    <w:multiLevelType w:val="hybridMultilevel"/>
    <w:tmpl w:val="5F84BA24"/>
    <w:lvl w:ilvl="0" w:tplc="4FC2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66222"/>
    <w:multiLevelType w:val="hybridMultilevel"/>
    <w:tmpl w:val="089ED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4D54AC"/>
    <w:multiLevelType w:val="hybridMultilevel"/>
    <w:tmpl w:val="BB18F8AC"/>
    <w:lvl w:ilvl="0" w:tplc="59DCC05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0CB95325"/>
    <w:multiLevelType w:val="hybridMultilevel"/>
    <w:tmpl w:val="79D8B912"/>
    <w:lvl w:ilvl="0" w:tplc="DA101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C6D42"/>
    <w:multiLevelType w:val="hybridMultilevel"/>
    <w:tmpl w:val="71A09506"/>
    <w:lvl w:ilvl="0" w:tplc="59D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D58A3"/>
    <w:multiLevelType w:val="hybridMultilevel"/>
    <w:tmpl w:val="23A6D816"/>
    <w:lvl w:ilvl="0" w:tplc="A1328D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155C2B71"/>
    <w:multiLevelType w:val="multilevel"/>
    <w:tmpl w:val="C096E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1670050E"/>
    <w:multiLevelType w:val="hybridMultilevel"/>
    <w:tmpl w:val="3A08B984"/>
    <w:lvl w:ilvl="0" w:tplc="0C6873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F03331"/>
    <w:multiLevelType w:val="hybridMultilevel"/>
    <w:tmpl w:val="4516E7C4"/>
    <w:lvl w:ilvl="0" w:tplc="59D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50E10"/>
    <w:multiLevelType w:val="hybridMultilevel"/>
    <w:tmpl w:val="4E4AFD5A"/>
    <w:lvl w:ilvl="0" w:tplc="59D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F0909"/>
    <w:multiLevelType w:val="multilevel"/>
    <w:tmpl w:val="BA1A14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050E3E"/>
    <w:multiLevelType w:val="multilevel"/>
    <w:tmpl w:val="C096ED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257825EA"/>
    <w:multiLevelType w:val="hybridMultilevel"/>
    <w:tmpl w:val="52A61DFE"/>
    <w:lvl w:ilvl="0" w:tplc="E4C4EA3A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71D3D"/>
    <w:multiLevelType w:val="hybridMultilevel"/>
    <w:tmpl w:val="65002480"/>
    <w:lvl w:ilvl="0" w:tplc="84E856D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94D0E"/>
    <w:multiLevelType w:val="hybridMultilevel"/>
    <w:tmpl w:val="8950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B649B"/>
    <w:multiLevelType w:val="hybridMultilevel"/>
    <w:tmpl w:val="5F2A4D50"/>
    <w:lvl w:ilvl="0" w:tplc="C7EEA690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21" w15:restartNumberingAfterBreak="0">
    <w:nsid w:val="3DCD2291"/>
    <w:multiLevelType w:val="hybridMultilevel"/>
    <w:tmpl w:val="9D44C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A77CE"/>
    <w:multiLevelType w:val="hybridMultilevel"/>
    <w:tmpl w:val="BD747F68"/>
    <w:lvl w:ilvl="0" w:tplc="0C6873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A46D2"/>
    <w:multiLevelType w:val="hybridMultilevel"/>
    <w:tmpl w:val="6C542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3842F4A"/>
    <w:multiLevelType w:val="multilevel"/>
    <w:tmpl w:val="10609D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 w15:restartNumberingAfterBreak="0">
    <w:nsid w:val="55CC3241"/>
    <w:multiLevelType w:val="hybridMultilevel"/>
    <w:tmpl w:val="0358B2D8"/>
    <w:lvl w:ilvl="0" w:tplc="59DCC058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6" w15:restartNumberingAfterBreak="0">
    <w:nsid w:val="59D044D4"/>
    <w:multiLevelType w:val="hybridMultilevel"/>
    <w:tmpl w:val="EEDE7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D34541"/>
    <w:multiLevelType w:val="hybridMultilevel"/>
    <w:tmpl w:val="452862F8"/>
    <w:lvl w:ilvl="0" w:tplc="4FC2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F0E0D"/>
    <w:multiLevelType w:val="hybridMultilevel"/>
    <w:tmpl w:val="B13E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323BA"/>
    <w:multiLevelType w:val="hybridMultilevel"/>
    <w:tmpl w:val="E9167056"/>
    <w:lvl w:ilvl="0" w:tplc="4FC22D2E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6D3C68DC"/>
    <w:multiLevelType w:val="hybridMultilevel"/>
    <w:tmpl w:val="FAEE3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F90630"/>
    <w:multiLevelType w:val="hybridMultilevel"/>
    <w:tmpl w:val="0C5EEBF4"/>
    <w:lvl w:ilvl="0" w:tplc="AA38A1B4">
      <w:start w:val="3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32" w15:restartNumberingAfterBreak="0">
    <w:nsid w:val="6FAF63D7"/>
    <w:multiLevelType w:val="hybridMultilevel"/>
    <w:tmpl w:val="8A56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94F79"/>
    <w:multiLevelType w:val="multilevel"/>
    <w:tmpl w:val="2730E4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4" w15:restartNumberingAfterBreak="0">
    <w:nsid w:val="709E2AA1"/>
    <w:multiLevelType w:val="hybridMultilevel"/>
    <w:tmpl w:val="5DF05670"/>
    <w:lvl w:ilvl="0" w:tplc="0C68736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1230C1F"/>
    <w:multiLevelType w:val="hybridMultilevel"/>
    <w:tmpl w:val="D7742EF4"/>
    <w:lvl w:ilvl="0" w:tplc="4FC22D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B711F9"/>
    <w:multiLevelType w:val="hybridMultilevel"/>
    <w:tmpl w:val="A7760EB0"/>
    <w:lvl w:ilvl="0" w:tplc="4C9C58B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 w15:restartNumberingAfterBreak="0">
    <w:nsid w:val="7576750D"/>
    <w:multiLevelType w:val="hybridMultilevel"/>
    <w:tmpl w:val="91E8D64E"/>
    <w:lvl w:ilvl="0" w:tplc="425C1082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D70C0"/>
    <w:multiLevelType w:val="hybridMultilevel"/>
    <w:tmpl w:val="A928D0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6"/>
  </w:num>
  <w:num w:numId="3">
    <w:abstractNumId w:val="3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4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20"/>
  </w:num>
  <w:num w:numId="12">
    <w:abstractNumId w:val="31"/>
  </w:num>
  <w:num w:numId="13">
    <w:abstractNumId w:val="22"/>
  </w:num>
  <w:num w:numId="14">
    <w:abstractNumId w:val="12"/>
  </w:num>
  <w:num w:numId="15">
    <w:abstractNumId w:val="34"/>
  </w:num>
  <w:num w:numId="16">
    <w:abstractNumId w:val="27"/>
  </w:num>
  <w:num w:numId="17">
    <w:abstractNumId w:val="29"/>
  </w:num>
  <w:num w:numId="18">
    <w:abstractNumId w:val="5"/>
  </w:num>
  <w:num w:numId="19">
    <w:abstractNumId w:val="8"/>
  </w:num>
  <w:num w:numId="20">
    <w:abstractNumId w:val="35"/>
  </w:num>
  <w:num w:numId="21">
    <w:abstractNumId w:val="17"/>
  </w:num>
  <w:num w:numId="22">
    <w:abstractNumId w:val="36"/>
  </w:num>
  <w:num w:numId="23">
    <w:abstractNumId w:val="10"/>
  </w:num>
  <w:num w:numId="24">
    <w:abstractNumId w:val="28"/>
  </w:num>
  <w:num w:numId="25">
    <w:abstractNumId w:val="19"/>
  </w:num>
  <w:num w:numId="26">
    <w:abstractNumId w:val="32"/>
  </w:num>
  <w:num w:numId="27">
    <w:abstractNumId w:val="37"/>
  </w:num>
  <w:num w:numId="28">
    <w:abstractNumId w:val="30"/>
  </w:num>
  <w:num w:numId="29">
    <w:abstractNumId w:val="23"/>
  </w:num>
  <w:num w:numId="30">
    <w:abstractNumId w:val="7"/>
  </w:num>
  <w:num w:numId="31">
    <w:abstractNumId w:val="6"/>
  </w:num>
  <w:num w:numId="32">
    <w:abstractNumId w:val="9"/>
  </w:num>
  <w:num w:numId="33">
    <w:abstractNumId w:val="13"/>
  </w:num>
  <w:num w:numId="34">
    <w:abstractNumId w:val="14"/>
  </w:num>
  <w:num w:numId="35">
    <w:abstractNumId w:val="26"/>
  </w:num>
  <w:num w:numId="36">
    <w:abstractNumId w:val="21"/>
  </w:num>
  <w:num w:numId="37">
    <w:abstractNumId w:val="4"/>
  </w:num>
  <w:num w:numId="38">
    <w:abstractNumId w:val="1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BB"/>
    <w:rsid w:val="00054F36"/>
    <w:rsid w:val="000634C2"/>
    <w:rsid w:val="00074132"/>
    <w:rsid w:val="0007621E"/>
    <w:rsid w:val="0009032E"/>
    <w:rsid w:val="000A3C44"/>
    <w:rsid w:val="000C5748"/>
    <w:rsid w:val="000D372C"/>
    <w:rsid w:val="000D60E2"/>
    <w:rsid w:val="000F0520"/>
    <w:rsid w:val="00110995"/>
    <w:rsid w:val="0011677D"/>
    <w:rsid w:val="00124087"/>
    <w:rsid w:val="001336DC"/>
    <w:rsid w:val="00134D96"/>
    <w:rsid w:val="00140FAD"/>
    <w:rsid w:val="00161C9A"/>
    <w:rsid w:val="0016389C"/>
    <w:rsid w:val="00163B20"/>
    <w:rsid w:val="0016426B"/>
    <w:rsid w:val="00176FFB"/>
    <w:rsid w:val="00184B0F"/>
    <w:rsid w:val="001A5BCD"/>
    <w:rsid w:val="001A5E31"/>
    <w:rsid w:val="001B17D7"/>
    <w:rsid w:val="001B2D8C"/>
    <w:rsid w:val="001B30AE"/>
    <w:rsid w:val="001C0F12"/>
    <w:rsid w:val="001D0E6E"/>
    <w:rsid w:val="001D1457"/>
    <w:rsid w:val="001D1556"/>
    <w:rsid w:val="001E45DF"/>
    <w:rsid w:val="001E4645"/>
    <w:rsid w:val="001F0AFF"/>
    <w:rsid w:val="001F1B70"/>
    <w:rsid w:val="00202657"/>
    <w:rsid w:val="0020655C"/>
    <w:rsid w:val="00217331"/>
    <w:rsid w:val="00234C7E"/>
    <w:rsid w:val="00235BE4"/>
    <w:rsid w:val="002651EA"/>
    <w:rsid w:val="00273CB5"/>
    <w:rsid w:val="002817AB"/>
    <w:rsid w:val="00286E61"/>
    <w:rsid w:val="002B6549"/>
    <w:rsid w:val="002C3F30"/>
    <w:rsid w:val="002C53F6"/>
    <w:rsid w:val="002D2767"/>
    <w:rsid w:val="002E5C25"/>
    <w:rsid w:val="002F2ECB"/>
    <w:rsid w:val="00310C77"/>
    <w:rsid w:val="0032327C"/>
    <w:rsid w:val="003330FB"/>
    <w:rsid w:val="0038510F"/>
    <w:rsid w:val="00387B63"/>
    <w:rsid w:val="003B6510"/>
    <w:rsid w:val="003B65AA"/>
    <w:rsid w:val="003C6B16"/>
    <w:rsid w:val="003E05CB"/>
    <w:rsid w:val="003E75F5"/>
    <w:rsid w:val="004015EE"/>
    <w:rsid w:val="004017D1"/>
    <w:rsid w:val="00403702"/>
    <w:rsid w:val="00415447"/>
    <w:rsid w:val="00421826"/>
    <w:rsid w:val="00441907"/>
    <w:rsid w:val="0045148C"/>
    <w:rsid w:val="00457AEF"/>
    <w:rsid w:val="00457F53"/>
    <w:rsid w:val="004731C1"/>
    <w:rsid w:val="00474D95"/>
    <w:rsid w:val="00476599"/>
    <w:rsid w:val="004778D5"/>
    <w:rsid w:val="00483971"/>
    <w:rsid w:val="004840CC"/>
    <w:rsid w:val="00486E8E"/>
    <w:rsid w:val="004871B8"/>
    <w:rsid w:val="004D6656"/>
    <w:rsid w:val="004F70C6"/>
    <w:rsid w:val="00502217"/>
    <w:rsid w:val="00507F90"/>
    <w:rsid w:val="005121E4"/>
    <w:rsid w:val="00521528"/>
    <w:rsid w:val="005273F5"/>
    <w:rsid w:val="00560D64"/>
    <w:rsid w:val="0057288F"/>
    <w:rsid w:val="00581481"/>
    <w:rsid w:val="00584815"/>
    <w:rsid w:val="0059146F"/>
    <w:rsid w:val="005A3C80"/>
    <w:rsid w:val="005B106E"/>
    <w:rsid w:val="005B5600"/>
    <w:rsid w:val="005C183E"/>
    <w:rsid w:val="005C4D3A"/>
    <w:rsid w:val="005E67F5"/>
    <w:rsid w:val="00602B3A"/>
    <w:rsid w:val="006320E5"/>
    <w:rsid w:val="00646211"/>
    <w:rsid w:val="006508D4"/>
    <w:rsid w:val="00655142"/>
    <w:rsid w:val="006613FF"/>
    <w:rsid w:val="00662418"/>
    <w:rsid w:val="00662B19"/>
    <w:rsid w:val="006658A0"/>
    <w:rsid w:val="00671961"/>
    <w:rsid w:val="00671E08"/>
    <w:rsid w:val="006737A5"/>
    <w:rsid w:val="006737F1"/>
    <w:rsid w:val="00686BBF"/>
    <w:rsid w:val="006939D8"/>
    <w:rsid w:val="0069606C"/>
    <w:rsid w:val="00697374"/>
    <w:rsid w:val="006A561C"/>
    <w:rsid w:val="006B2118"/>
    <w:rsid w:val="006B44CB"/>
    <w:rsid w:val="006C755F"/>
    <w:rsid w:val="006D4EB1"/>
    <w:rsid w:val="006D68BD"/>
    <w:rsid w:val="006E297C"/>
    <w:rsid w:val="006F06EB"/>
    <w:rsid w:val="006F5261"/>
    <w:rsid w:val="00700DC9"/>
    <w:rsid w:val="00721A1D"/>
    <w:rsid w:val="007234EB"/>
    <w:rsid w:val="007259CB"/>
    <w:rsid w:val="00747C91"/>
    <w:rsid w:val="00762C4A"/>
    <w:rsid w:val="007657F8"/>
    <w:rsid w:val="00771238"/>
    <w:rsid w:val="00774175"/>
    <w:rsid w:val="007776E3"/>
    <w:rsid w:val="00782953"/>
    <w:rsid w:val="00786627"/>
    <w:rsid w:val="00792039"/>
    <w:rsid w:val="00793FED"/>
    <w:rsid w:val="007A5788"/>
    <w:rsid w:val="007C10BA"/>
    <w:rsid w:val="007C515C"/>
    <w:rsid w:val="007F182E"/>
    <w:rsid w:val="007F3EB7"/>
    <w:rsid w:val="00804651"/>
    <w:rsid w:val="00805E14"/>
    <w:rsid w:val="00807374"/>
    <w:rsid w:val="0081210F"/>
    <w:rsid w:val="00812922"/>
    <w:rsid w:val="008136FD"/>
    <w:rsid w:val="00814589"/>
    <w:rsid w:val="00820054"/>
    <w:rsid w:val="00823234"/>
    <w:rsid w:val="008240E7"/>
    <w:rsid w:val="00835857"/>
    <w:rsid w:val="00842F18"/>
    <w:rsid w:val="00846342"/>
    <w:rsid w:val="00861085"/>
    <w:rsid w:val="0086775D"/>
    <w:rsid w:val="00875DDD"/>
    <w:rsid w:val="008821E6"/>
    <w:rsid w:val="008848FD"/>
    <w:rsid w:val="00895DFD"/>
    <w:rsid w:val="008B626A"/>
    <w:rsid w:val="008B627B"/>
    <w:rsid w:val="008D5C16"/>
    <w:rsid w:val="008E7AB4"/>
    <w:rsid w:val="009069AA"/>
    <w:rsid w:val="00916B9C"/>
    <w:rsid w:val="00924F8B"/>
    <w:rsid w:val="00925DAB"/>
    <w:rsid w:val="00932501"/>
    <w:rsid w:val="00940A0B"/>
    <w:rsid w:val="00941E5E"/>
    <w:rsid w:val="00960D12"/>
    <w:rsid w:val="009713ED"/>
    <w:rsid w:val="009A2655"/>
    <w:rsid w:val="009B18EB"/>
    <w:rsid w:val="009C4504"/>
    <w:rsid w:val="009C6E9E"/>
    <w:rsid w:val="009D0DAE"/>
    <w:rsid w:val="009D2D33"/>
    <w:rsid w:val="009F46FB"/>
    <w:rsid w:val="00A07A55"/>
    <w:rsid w:val="00A1351A"/>
    <w:rsid w:val="00A22D7A"/>
    <w:rsid w:val="00A274F8"/>
    <w:rsid w:val="00A42761"/>
    <w:rsid w:val="00A4572D"/>
    <w:rsid w:val="00A47360"/>
    <w:rsid w:val="00A51756"/>
    <w:rsid w:val="00A517A6"/>
    <w:rsid w:val="00A954CA"/>
    <w:rsid w:val="00AA0AE1"/>
    <w:rsid w:val="00AB65E9"/>
    <w:rsid w:val="00AE7872"/>
    <w:rsid w:val="00B031C9"/>
    <w:rsid w:val="00B372C3"/>
    <w:rsid w:val="00B449B5"/>
    <w:rsid w:val="00B45D54"/>
    <w:rsid w:val="00B50B22"/>
    <w:rsid w:val="00B67E77"/>
    <w:rsid w:val="00B81041"/>
    <w:rsid w:val="00B923DE"/>
    <w:rsid w:val="00BA7490"/>
    <w:rsid w:val="00BB0428"/>
    <w:rsid w:val="00BB1975"/>
    <w:rsid w:val="00BB2EB3"/>
    <w:rsid w:val="00BD4865"/>
    <w:rsid w:val="00BD6DF2"/>
    <w:rsid w:val="00BE2CCC"/>
    <w:rsid w:val="00BF0AD7"/>
    <w:rsid w:val="00BF734F"/>
    <w:rsid w:val="00C020A1"/>
    <w:rsid w:val="00C104A6"/>
    <w:rsid w:val="00C105A1"/>
    <w:rsid w:val="00C11C5B"/>
    <w:rsid w:val="00C15148"/>
    <w:rsid w:val="00C153AA"/>
    <w:rsid w:val="00C21E66"/>
    <w:rsid w:val="00C26B1D"/>
    <w:rsid w:val="00C41802"/>
    <w:rsid w:val="00C4198B"/>
    <w:rsid w:val="00C549C1"/>
    <w:rsid w:val="00C57F13"/>
    <w:rsid w:val="00C662BB"/>
    <w:rsid w:val="00C75317"/>
    <w:rsid w:val="00C83E88"/>
    <w:rsid w:val="00C86334"/>
    <w:rsid w:val="00C86A7D"/>
    <w:rsid w:val="00C87A29"/>
    <w:rsid w:val="00CA0DBB"/>
    <w:rsid w:val="00CC1549"/>
    <w:rsid w:val="00CC53B6"/>
    <w:rsid w:val="00CD0B06"/>
    <w:rsid w:val="00CD729B"/>
    <w:rsid w:val="00D04760"/>
    <w:rsid w:val="00D100D3"/>
    <w:rsid w:val="00D25A1A"/>
    <w:rsid w:val="00D31ED1"/>
    <w:rsid w:val="00D4059A"/>
    <w:rsid w:val="00D5796D"/>
    <w:rsid w:val="00D60BD3"/>
    <w:rsid w:val="00D6107B"/>
    <w:rsid w:val="00D63C21"/>
    <w:rsid w:val="00D652B4"/>
    <w:rsid w:val="00D761F6"/>
    <w:rsid w:val="00DA3C3A"/>
    <w:rsid w:val="00DA3FE0"/>
    <w:rsid w:val="00DC4633"/>
    <w:rsid w:val="00DC5784"/>
    <w:rsid w:val="00DC732E"/>
    <w:rsid w:val="00DD165F"/>
    <w:rsid w:val="00DD6A2B"/>
    <w:rsid w:val="00DE15FD"/>
    <w:rsid w:val="00DF6A6E"/>
    <w:rsid w:val="00E00E7D"/>
    <w:rsid w:val="00E04898"/>
    <w:rsid w:val="00E225AF"/>
    <w:rsid w:val="00E23A89"/>
    <w:rsid w:val="00E2431B"/>
    <w:rsid w:val="00E37FE7"/>
    <w:rsid w:val="00E462BA"/>
    <w:rsid w:val="00E7384C"/>
    <w:rsid w:val="00E75592"/>
    <w:rsid w:val="00E7652F"/>
    <w:rsid w:val="00E91077"/>
    <w:rsid w:val="00E93406"/>
    <w:rsid w:val="00E93B42"/>
    <w:rsid w:val="00E95275"/>
    <w:rsid w:val="00E970FD"/>
    <w:rsid w:val="00EA6FC2"/>
    <w:rsid w:val="00EA7204"/>
    <w:rsid w:val="00EC1F93"/>
    <w:rsid w:val="00ED0338"/>
    <w:rsid w:val="00ED0B2C"/>
    <w:rsid w:val="00ED1108"/>
    <w:rsid w:val="00EE23FC"/>
    <w:rsid w:val="00F21682"/>
    <w:rsid w:val="00F22A01"/>
    <w:rsid w:val="00F23BAD"/>
    <w:rsid w:val="00F3778E"/>
    <w:rsid w:val="00F5328F"/>
    <w:rsid w:val="00F63985"/>
    <w:rsid w:val="00F712F5"/>
    <w:rsid w:val="00F72126"/>
    <w:rsid w:val="00F80C70"/>
    <w:rsid w:val="00F83303"/>
    <w:rsid w:val="00F85ECD"/>
    <w:rsid w:val="00F90D40"/>
    <w:rsid w:val="00FB46A6"/>
    <w:rsid w:val="00FC78AD"/>
    <w:rsid w:val="00FF0A51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983EB"/>
  <w15:docId w15:val="{08763552-4F1E-426F-AEDD-48025B1D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9C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C020A1"/>
    <w:pPr>
      <w:keepNext/>
      <w:keepLines/>
      <w:numPr>
        <w:ilvl w:val="1"/>
        <w:numId w:val="8"/>
      </w:numPr>
      <w:suppressAutoHyphen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paragraph" w:styleId="8">
    <w:name w:val="heading 8"/>
    <w:basedOn w:val="a"/>
    <w:next w:val="a"/>
    <w:link w:val="80"/>
    <w:qFormat/>
    <w:locked/>
    <w:rsid w:val="00C020A1"/>
    <w:pPr>
      <w:keepNext/>
      <w:numPr>
        <w:ilvl w:val="7"/>
        <w:numId w:val="8"/>
      </w:numPr>
      <w:suppressAutoHyphens/>
      <w:spacing w:after="0" w:line="240" w:lineRule="auto"/>
      <w:jc w:val="center"/>
      <w:outlineLvl w:val="7"/>
    </w:pPr>
    <w:rPr>
      <w:rFonts w:ascii="Times New Roman" w:hAnsi="Times New Roman" w:cs="Times New Roman"/>
      <w:b/>
      <w:cap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CA0DBB"/>
    <w:pPr>
      <w:suppressAutoHyphens/>
      <w:spacing w:after="0" w:line="240" w:lineRule="auto"/>
      <w:ind w:left="-180" w:firstLine="180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A0DBB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CA0DBB"/>
    <w:rPr>
      <w:rFonts w:ascii="Times New Roman" w:hAnsi="Times New Roman" w:cs="Times New Roman"/>
      <w:b/>
      <w:bCs/>
      <w:sz w:val="30"/>
      <w:szCs w:val="30"/>
    </w:rPr>
  </w:style>
  <w:style w:type="paragraph" w:styleId="a5">
    <w:name w:val="No Spacing"/>
    <w:uiPriority w:val="99"/>
    <w:qFormat/>
    <w:rsid w:val="00CA0DBB"/>
    <w:rPr>
      <w:rFonts w:cs="Calibri"/>
      <w:sz w:val="22"/>
      <w:szCs w:val="22"/>
    </w:rPr>
  </w:style>
  <w:style w:type="paragraph" w:styleId="a6">
    <w:name w:val="Balloon Text"/>
    <w:basedOn w:val="a"/>
    <w:link w:val="a7"/>
    <w:rsid w:val="00CA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CA0D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8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821E6"/>
  </w:style>
  <w:style w:type="paragraph" w:styleId="aa">
    <w:name w:val="footer"/>
    <w:basedOn w:val="a"/>
    <w:link w:val="ab"/>
    <w:uiPriority w:val="99"/>
    <w:rsid w:val="00882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21E6"/>
  </w:style>
  <w:style w:type="table" w:styleId="ac">
    <w:name w:val="Table Grid"/>
    <w:basedOn w:val="a1"/>
    <w:rsid w:val="008821E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76FFB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1">
    <w:name w:val="Обычный1"/>
    <w:rsid w:val="004731C1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customStyle="1" w:styleId="20">
    <w:name w:val="Заголовок 2 Знак"/>
    <w:link w:val="2"/>
    <w:rsid w:val="00C020A1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80">
    <w:name w:val="Заголовок 8 Знак"/>
    <w:link w:val="8"/>
    <w:rsid w:val="00C020A1"/>
    <w:rPr>
      <w:rFonts w:ascii="Times New Roman" w:hAnsi="Times New Roman"/>
      <w:b/>
      <w:caps/>
      <w:sz w:val="28"/>
      <w:szCs w:val="24"/>
      <w:lang w:eastAsia="zh-CN"/>
    </w:rPr>
  </w:style>
  <w:style w:type="character" w:customStyle="1" w:styleId="WW8Num1z0">
    <w:name w:val="WW8Num1z0"/>
    <w:rsid w:val="00C020A1"/>
  </w:style>
  <w:style w:type="character" w:customStyle="1" w:styleId="WW8Num1z1">
    <w:name w:val="WW8Num1z1"/>
    <w:rsid w:val="00C020A1"/>
  </w:style>
  <w:style w:type="character" w:customStyle="1" w:styleId="WW8Num1z2">
    <w:name w:val="WW8Num1z2"/>
    <w:rsid w:val="00C020A1"/>
  </w:style>
  <w:style w:type="character" w:customStyle="1" w:styleId="WW8Num1z3">
    <w:name w:val="WW8Num1z3"/>
    <w:rsid w:val="00C020A1"/>
  </w:style>
  <w:style w:type="character" w:customStyle="1" w:styleId="WW8Num1z4">
    <w:name w:val="WW8Num1z4"/>
    <w:rsid w:val="00C020A1"/>
  </w:style>
  <w:style w:type="character" w:customStyle="1" w:styleId="WW8Num1z5">
    <w:name w:val="WW8Num1z5"/>
    <w:rsid w:val="00C020A1"/>
  </w:style>
  <w:style w:type="character" w:customStyle="1" w:styleId="WW8Num1z6">
    <w:name w:val="WW8Num1z6"/>
    <w:rsid w:val="00C020A1"/>
  </w:style>
  <w:style w:type="character" w:customStyle="1" w:styleId="WW8Num1z7">
    <w:name w:val="WW8Num1z7"/>
    <w:rsid w:val="00C020A1"/>
  </w:style>
  <w:style w:type="character" w:customStyle="1" w:styleId="WW8Num1z8">
    <w:name w:val="WW8Num1z8"/>
    <w:rsid w:val="00C020A1"/>
  </w:style>
  <w:style w:type="character" w:customStyle="1" w:styleId="WW8Num2z0">
    <w:name w:val="WW8Num2z0"/>
    <w:rsid w:val="00C020A1"/>
    <w:rPr>
      <w:b/>
      <w:bCs/>
      <w:color w:val="000000"/>
      <w:sz w:val="28"/>
      <w:szCs w:val="28"/>
    </w:rPr>
  </w:style>
  <w:style w:type="character" w:customStyle="1" w:styleId="WW8Num2z1">
    <w:name w:val="WW8Num2z1"/>
    <w:rsid w:val="00C020A1"/>
  </w:style>
  <w:style w:type="character" w:customStyle="1" w:styleId="WW8Num2z2">
    <w:name w:val="WW8Num2z2"/>
    <w:rsid w:val="00C020A1"/>
  </w:style>
  <w:style w:type="character" w:customStyle="1" w:styleId="WW8Num2z3">
    <w:name w:val="WW8Num2z3"/>
    <w:rsid w:val="00C020A1"/>
  </w:style>
  <w:style w:type="character" w:customStyle="1" w:styleId="WW8Num2z4">
    <w:name w:val="WW8Num2z4"/>
    <w:rsid w:val="00C020A1"/>
  </w:style>
  <w:style w:type="character" w:customStyle="1" w:styleId="WW8Num2z5">
    <w:name w:val="WW8Num2z5"/>
    <w:rsid w:val="00C020A1"/>
  </w:style>
  <w:style w:type="character" w:customStyle="1" w:styleId="WW8Num2z6">
    <w:name w:val="WW8Num2z6"/>
    <w:rsid w:val="00C020A1"/>
  </w:style>
  <w:style w:type="character" w:customStyle="1" w:styleId="WW8Num2z7">
    <w:name w:val="WW8Num2z7"/>
    <w:rsid w:val="00C020A1"/>
  </w:style>
  <w:style w:type="character" w:customStyle="1" w:styleId="WW8Num2z8">
    <w:name w:val="WW8Num2z8"/>
    <w:rsid w:val="00C020A1"/>
  </w:style>
  <w:style w:type="character" w:customStyle="1" w:styleId="WW8Num3z0">
    <w:name w:val="WW8Num3z0"/>
    <w:rsid w:val="00C020A1"/>
    <w:rPr>
      <w:color w:val="000000"/>
      <w:sz w:val="28"/>
      <w:szCs w:val="28"/>
    </w:rPr>
  </w:style>
  <w:style w:type="character" w:customStyle="1" w:styleId="WW8Num3z1">
    <w:name w:val="WW8Num3z1"/>
    <w:rsid w:val="00C020A1"/>
  </w:style>
  <w:style w:type="character" w:customStyle="1" w:styleId="WW8Num3z2">
    <w:name w:val="WW8Num3z2"/>
    <w:rsid w:val="00C020A1"/>
  </w:style>
  <w:style w:type="character" w:customStyle="1" w:styleId="WW8Num3z3">
    <w:name w:val="WW8Num3z3"/>
    <w:rsid w:val="00C020A1"/>
  </w:style>
  <w:style w:type="character" w:customStyle="1" w:styleId="WW8Num3z4">
    <w:name w:val="WW8Num3z4"/>
    <w:rsid w:val="00C020A1"/>
  </w:style>
  <w:style w:type="character" w:customStyle="1" w:styleId="WW8Num3z5">
    <w:name w:val="WW8Num3z5"/>
    <w:rsid w:val="00C020A1"/>
  </w:style>
  <w:style w:type="character" w:customStyle="1" w:styleId="WW8Num3z6">
    <w:name w:val="WW8Num3z6"/>
    <w:rsid w:val="00C020A1"/>
  </w:style>
  <w:style w:type="character" w:customStyle="1" w:styleId="WW8Num3z7">
    <w:name w:val="WW8Num3z7"/>
    <w:rsid w:val="00C020A1"/>
  </w:style>
  <w:style w:type="character" w:customStyle="1" w:styleId="WW8Num3z8">
    <w:name w:val="WW8Num3z8"/>
    <w:rsid w:val="00C020A1"/>
  </w:style>
  <w:style w:type="character" w:customStyle="1" w:styleId="10">
    <w:name w:val="Основной шрифт абзаца1"/>
    <w:rsid w:val="00C020A1"/>
  </w:style>
  <w:style w:type="character" w:styleId="ae">
    <w:name w:val="Hyperlink"/>
    <w:rsid w:val="00C020A1"/>
    <w:rPr>
      <w:color w:val="0000FF"/>
      <w:u w:val="single"/>
    </w:rPr>
  </w:style>
  <w:style w:type="character" w:customStyle="1" w:styleId="af">
    <w:name w:val="Название Знак"/>
    <w:rsid w:val="00C020A1"/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af0">
    <w:name w:val="Подзаголовок Знак"/>
    <w:rsid w:val="00C020A1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styleId="af1">
    <w:name w:val="Intense Emphasis"/>
    <w:qFormat/>
    <w:rsid w:val="00C020A1"/>
    <w:rPr>
      <w:b/>
      <w:bCs/>
      <w:i/>
      <w:iCs/>
      <w:color w:val="4F81BD"/>
    </w:rPr>
  </w:style>
  <w:style w:type="paragraph" w:customStyle="1" w:styleId="11">
    <w:name w:val="Заголовок1"/>
    <w:basedOn w:val="a"/>
    <w:next w:val="af2"/>
    <w:rsid w:val="00C020A1"/>
    <w:pPr>
      <w:suppressAutoHyphens/>
      <w:spacing w:after="0" w:line="240" w:lineRule="auto"/>
      <w:jc w:val="center"/>
    </w:pPr>
    <w:rPr>
      <w:rFonts w:ascii="Times New Roman" w:hAnsi="Times New Roman" w:cs="Times New Roman"/>
      <w:b/>
      <w:caps/>
      <w:sz w:val="28"/>
      <w:szCs w:val="24"/>
      <w:lang w:eastAsia="zh-CN"/>
    </w:rPr>
  </w:style>
  <w:style w:type="paragraph" w:styleId="af2">
    <w:name w:val="Body Text"/>
    <w:basedOn w:val="a"/>
    <w:link w:val="af3"/>
    <w:rsid w:val="00C020A1"/>
    <w:pPr>
      <w:widowControl w:val="0"/>
      <w:suppressAutoHyphens/>
      <w:autoSpaceDE w:val="0"/>
      <w:spacing w:after="140" w:line="288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3">
    <w:name w:val="Основной текст Знак"/>
    <w:link w:val="af2"/>
    <w:rsid w:val="00C020A1"/>
    <w:rPr>
      <w:rFonts w:ascii="Times New Roman" w:hAnsi="Times New Roman"/>
      <w:sz w:val="24"/>
      <w:szCs w:val="24"/>
      <w:lang w:eastAsia="zh-CN"/>
    </w:rPr>
  </w:style>
  <w:style w:type="paragraph" w:styleId="af4">
    <w:name w:val="List"/>
    <w:basedOn w:val="af2"/>
    <w:rsid w:val="00C020A1"/>
    <w:rPr>
      <w:rFonts w:cs="FreeSans"/>
    </w:rPr>
  </w:style>
  <w:style w:type="paragraph" w:styleId="af5">
    <w:name w:val="caption"/>
    <w:basedOn w:val="a"/>
    <w:qFormat/>
    <w:locked/>
    <w:rsid w:val="00C020A1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FreeSans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C020A1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FreeSans"/>
      <w:sz w:val="24"/>
      <w:szCs w:val="24"/>
      <w:lang w:eastAsia="zh-CN"/>
    </w:rPr>
  </w:style>
  <w:style w:type="paragraph" w:customStyle="1" w:styleId="13">
    <w:name w:val="заголовок 1"/>
    <w:basedOn w:val="a"/>
    <w:next w:val="a"/>
    <w:rsid w:val="00C020A1"/>
    <w:pPr>
      <w:keepNext/>
      <w:suppressAutoHyphens/>
      <w:autoSpaceDE w:val="0"/>
      <w:spacing w:after="0" w:line="240" w:lineRule="atLeast"/>
      <w:jc w:val="center"/>
    </w:pPr>
    <w:rPr>
      <w:rFonts w:ascii="Times New Roman" w:hAnsi="Times New Roman" w:cs="Times New Roman"/>
      <w:spacing w:val="20"/>
      <w:sz w:val="36"/>
      <w:szCs w:val="36"/>
      <w:lang w:eastAsia="zh-CN"/>
    </w:rPr>
  </w:style>
  <w:style w:type="paragraph" w:customStyle="1" w:styleId="af6">
    <w:name w:val="Центр"/>
    <w:basedOn w:val="a"/>
    <w:rsid w:val="00C020A1"/>
    <w:pPr>
      <w:suppressAutoHyphens/>
      <w:autoSpaceDE w:val="0"/>
      <w:spacing w:after="0" w:line="320" w:lineRule="exact"/>
      <w:jc w:val="center"/>
    </w:pPr>
    <w:rPr>
      <w:rFonts w:ascii="Times New Roman" w:hAnsi="Times New Roman" w:cs="Times New Roman"/>
      <w:sz w:val="28"/>
      <w:szCs w:val="28"/>
      <w:lang w:eastAsia="zh-CN"/>
    </w:rPr>
  </w:style>
  <w:style w:type="paragraph" w:styleId="af7">
    <w:name w:val="Subtitle"/>
    <w:basedOn w:val="a"/>
    <w:next w:val="a"/>
    <w:link w:val="14"/>
    <w:qFormat/>
    <w:locked/>
    <w:rsid w:val="00C020A1"/>
    <w:pPr>
      <w:suppressAutoHyphens/>
    </w:pPr>
    <w:rPr>
      <w:rFonts w:ascii="Cambria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14">
    <w:name w:val="Подзаголовок Знак1"/>
    <w:link w:val="af7"/>
    <w:rsid w:val="00C020A1"/>
    <w:rPr>
      <w:rFonts w:ascii="Cambria" w:hAnsi="Cambria"/>
      <w:i/>
      <w:iCs/>
      <w:color w:val="4F81BD"/>
      <w:spacing w:val="15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C020A1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C020A1"/>
    <w:pPr>
      <w:jc w:val="center"/>
    </w:pPr>
    <w:rPr>
      <w:b/>
      <w:bCs/>
    </w:rPr>
  </w:style>
  <w:style w:type="paragraph" w:customStyle="1" w:styleId="100">
    <w:name w:val="Основной текст (10)"/>
    <w:basedOn w:val="a"/>
    <w:rsid w:val="00C020A1"/>
    <w:pPr>
      <w:shd w:val="clear" w:color="auto" w:fill="FFFFFF"/>
      <w:suppressAutoHyphens/>
      <w:spacing w:before="120" w:after="0" w:line="240" w:lineRule="atLeast"/>
    </w:pPr>
    <w:rPr>
      <w:i/>
      <w:iCs/>
      <w:sz w:val="17"/>
      <w:szCs w:val="17"/>
    </w:rPr>
  </w:style>
  <w:style w:type="paragraph" w:customStyle="1" w:styleId="110">
    <w:name w:val="Основной текст (11)"/>
    <w:basedOn w:val="a"/>
    <w:rsid w:val="00C020A1"/>
    <w:pPr>
      <w:shd w:val="clear" w:color="auto" w:fill="FFFFFF"/>
      <w:suppressAutoHyphens/>
      <w:spacing w:before="120" w:after="0" w:line="240" w:lineRule="atLeast"/>
    </w:pPr>
    <w:rPr>
      <w:i/>
      <w:iCs/>
      <w:sz w:val="18"/>
      <w:szCs w:val="18"/>
    </w:rPr>
  </w:style>
  <w:style w:type="paragraph" w:customStyle="1" w:styleId="Standard">
    <w:name w:val="Standard"/>
    <w:rsid w:val="00C020A1"/>
    <w:pPr>
      <w:suppressAutoHyphens/>
      <w:autoSpaceDN w:val="0"/>
      <w:ind w:right="-6"/>
      <w:textAlignment w:val="baseline"/>
    </w:pPr>
    <w:rPr>
      <w:rFonts w:ascii="Times New Roman" w:hAnsi="Times New Roman"/>
      <w:color w:val="000000"/>
      <w:kern w:val="3"/>
      <w:sz w:val="28"/>
      <w:szCs w:val="22"/>
      <w:lang w:eastAsia="zh-CN"/>
    </w:rPr>
  </w:style>
  <w:style w:type="character" w:customStyle="1" w:styleId="21">
    <w:name w:val="Основной текст (2)_"/>
    <w:link w:val="22"/>
    <w:rsid w:val="00C020A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20A1"/>
    <w:pPr>
      <w:widowControl w:val="0"/>
      <w:shd w:val="clear" w:color="auto" w:fill="FFFFFF"/>
      <w:spacing w:after="0" w:line="0" w:lineRule="atLeast"/>
      <w:jc w:val="right"/>
    </w:pPr>
    <w:rPr>
      <w:rFonts w:cs="Times New Roman"/>
      <w:sz w:val="28"/>
      <w:szCs w:val="28"/>
    </w:rPr>
  </w:style>
  <w:style w:type="character" w:styleId="afa">
    <w:name w:val="Strong"/>
    <w:uiPriority w:val="99"/>
    <w:qFormat/>
    <w:locked/>
    <w:rsid w:val="00502217"/>
    <w:rPr>
      <w:rFonts w:cs="Times New Roman"/>
      <w:b/>
      <w:bCs/>
    </w:rPr>
  </w:style>
  <w:style w:type="paragraph" w:styleId="afb">
    <w:name w:val="Normal (Web)"/>
    <w:basedOn w:val="a"/>
    <w:uiPriority w:val="99"/>
    <w:rsid w:val="00502217"/>
    <w:pPr>
      <w:suppressAutoHyphens/>
      <w:spacing w:before="280" w:after="280" w:line="360" w:lineRule="auto"/>
      <w:ind w:firstLine="454"/>
    </w:pPr>
    <w:rPr>
      <w:rFonts w:ascii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90303-AC57-4AC9-BD65-61BE1B23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КРЦТКУМ</dc:creator>
  <cp:keywords/>
  <dc:description/>
  <cp:lastModifiedBy>ГБОУ ДО РК ЦДЮТК</cp:lastModifiedBy>
  <cp:revision>13</cp:revision>
  <cp:lastPrinted>2020-01-27T07:45:00Z</cp:lastPrinted>
  <dcterms:created xsi:type="dcterms:W3CDTF">2020-01-16T05:37:00Z</dcterms:created>
  <dcterms:modified xsi:type="dcterms:W3CDTF">2020-03-25T11:52:00Z</dcterms:modified>
</cp:coreProperties>
</file>